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A8B13" w14:textId="77777777" w:rsidR="004E12ED" w:rsidRPr="00BC1A02" w:rsidRDefault="004E12ED" w:rsidP="004E12ED">
      <w:pPr>
        <w:pStyle w:val="Standard"/>
        <w:jc w:val="right"/>
      </w:pPr>
      <w:r w:rsidRPr="00BC1A02">
        <w:rPr>
          <w:sz w:val="18"/>
          <w:szCs w:val="18"/>
        </w:rPr>
        <w:t>Załącznik do Zarządzenia nr  1/2019</w:t>
      </w:r>
      <w:r w:rsidRPr="00BC1A02">
        <w:rPr>
          <w:sz w:val="18"/>
          <w:szCs w:val="18"/>
        </w:rPr>
        <w:br/>
        <w:t xml:space="preserve">Dyrektora Żłobka Gminnego „Promyczek” w </w:t>
      </w:r>
      <w:r w:rsidR="00BC1A02" w:rsidRPr="00BC1A02">
        <w:rPr>
          <w:sz w:val="18"/>
          <w:szCs w:val="18"/>
        </w:rPr>
        <w:t>Grębocicach</w:t>
      </w:r>
      <w:r w:rsidR="00BC1A02" w:rsidRPr="00BC1A02">
        <w:rPr>
          <w:sz w:val="18"/>
          <w:szCs w:val="18"/>
        </w:rPr>
        <w:br/>
        <w:t xml:space="preserve">z dnia  28 </w:t>
      </w:r>
      <w:r w:rsidRPr="00BC1A02">
        <w:rPr>
          <w:sz w:val="18"/>
          <w:szCs w:val="18"/>
        </w:rPr>
        <w:t>października 2019 r.</w:t>
      </w:r>
    </w:p>
    <w:p w14:paraId="6D064718" w14:textId="77777777" w:rsidR="004E12ED" w:rsidRDefault="004E12ED" w:rsidP="004E12ED">
      <w:pPr>
        <w:pStyle w:val="Standard"/>
        <w:ind w:left="2836"/>
        <w:jc w:val="both"/>
        <w:rPr>
          <w:b/>
        </w:rPr>
      </w:pPr>
    </w:p>
    <w:p w14:paraId="24E252D7" w14:textId="77777777" w:rsidR="004E12ED" w:rsidRDefault="004E12ED" w:rsidP="004E12ED">
      <w:pPr>
        <w:pStyle w:val="Standard"/>
        <w:ind w:left="2836"/>
        <w:jc w:val="both"/>
        <w:rPr>
          <w:b/>
        </w:rPr>
      </w:pPr>
    </w:p>
    <w:p w14:paraId="1990C3F8" w14:textId="77777777" w:rsidR="004E12ED" w:rsidRDefault="004E12ED" w:rsidP="004E12ED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>REGULAMIN REKRUTACJI DZIECI</w:t>
      </w:r>
    </w:p>
    <w:p w14:paraId="61BACDF8" w14:textId="77777777" w:rsidR="004E12ED" w:rsidRDefault="004E12ED" w:rsidP="004E12ED">
      <w:pPr>
        <w:pStyle w:val="Standard"/>
        <w:spacing w:line="360" w:lineRule="auto"/>
        <w:ind w:left="-57"/>
        <w:jc w:val="center"/>
      </w:pPr>
      <w:r>
        <w:rPr>
          <w:b/>
          <w:sz w:val="26"/>
          <w:szCs w:val="26"/>
        </w:rPr>
        <w:t xml:space="preserve">DO ŻŁOBKA GMINNEGO „PROMYCZEK” </w:t>
      </w:r>
    </w:p>
    <w:p w14:paraId="567C8ADE" w14:textId="77777777" w:rsidR="004E12ED" w:rsidRDefault="004E12ED" w:rsidP="004E12ED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>W GRĘBOCICACH</w:t>
      </w:r>
    </w:p>
    <w:p w14:paraId="02E85672" w14:textId="77777777" w:rsidR="004E12ED" w:rsidRDefault="004E12ED" w:rsidP="004E12ED">
      <w:pPr>
        <w:pStyle w:val="Standard"/>
        <w:ind w:left="2836"/>
        <w:jc w:val="both"/>
        <w:rPr>
          <w:b/>
        </w:rPr>
      </w:pPr>
    </w:p>
    <w:p w14:paraId="26490731" w14:textId="77777777" w:rsidR="004E12ED" w:rsidRDefault="004E12ED" w:rsidP="004E12ED">
      <w:pPr>
        <w:pStyle w:val="Standard"/>
        <w:jc w:val="both"/>
      </w:pPr>
      <w:r>
        <w:rPr>
          <w:u w:val="single"/>
        </w:rPr>
        <w:t>Podstawa prawna</w:t>
      </w:r>
    </w:p>
    <w:p w14:paraId="5AA5A9FC" w14:textId="77777777" w:rsidR="004E12ED" w:rsidRDefault="004E12ED" w:rsidP="004E12ED">
      <w:pPr>
        <w:pStyle w:val="Standard"/>
        <w:numPr>
          <w:ilvl w:val="0"/>
          <w:numId w:val="6"/>
        </w:numPr>
        <w:tabs>
          <w:tab w:val="left" w:pos="-2264"/>
        </w:tabs>
        <w:jc w:val="both"/>
      </w:pPr>
      <w:r>
        <w:t xml:space="preserve">Ustawa  z dnia 4 lutego 2011r. o opiece nad dziećmi do lat 3( Dz. U. 2019 poz. 409)  </w:t>
      </w:r>
    </w:p>
    <w:p w14:paraId="20770875" w14:textId="263C4362" w:rsidR="004E12ED" w:rsidRDefault="00CA61F7" w:rsidP="004E12ED">
      <w:pPr>
        <w:pStyle w:val="Standard"/>
        <w:numPr>
          <w:ilvl w:val="0"/>
          <w:numId w:val="1"/>
        </w:numPr>
        <w:tabs>
          <w:tab w:val="left" w:pos="-2264"/>
        </w:tabs>
        <w:jc w:val="both"/>
      </w:pPr>
      <w:r>
        <w:t xml:space="preserve">Statut Żłobka Gminnego </w:t>
      </w:r>
      <w:r w:rsidR="004E12ED">
        <w:t xml:space="preserve"> „Promyczek” w Grębocicach</w:t>
      </w:r>
    </w:p>
    <w:p w14:paraId="118C372A" w14:textId="77777777" w:rsidR="004E12ED" w:rsidRDefault="004E12ED" w:rsidP="004E12ED">
      <w:pPr>
        <w:pStyle w:val="Standard"/>
        <w:jc w:val="both"/>
        <w:rPr>
          <w:b/>
          <w:bCs/>
        </w:rPr>
      </w:pPr>
    </w:p>
    <w:p w14:paraId="4B2D04BF" w14:textId="77777777" w:rsidR="004E12ED" w:rsidRDefault="004E12ED" w:rsidP="004E12ED">
      <w:pPr>
        <w:pStyle w:val="Standard"/>
        <w:jc w:val="both"/>
      </w:pPr>
      <w:r>
        <w:rPr>
          <w:u w:val="single"/>
        </w:rPr>
        <w:t xml:space="preserve">Rozdział  I  </w:t>
      </w:r>
    </w:p>
    <w:p w14:paraId="191BFFF6" w14:textId="77777777" w:rsidR="004E12ED" w:rsidRDefault="004E12ED" w:rsidP="004E12ED">
      <w:pPr>
        <w:pStyle w:val="Standard"/>
        <w:jc w:val="both"/>
      </w:pPr>
      <w:r>
        <w:rPr>
          <w:b/>
          <w:u w:val="single"/>
        </w:rPr>
        <w:t>Tok postępowania rekrutacyjnego</w:t>
      </w:r>
    </w:p>
    <w:p w14:paraId="62373B69" w14:textId="77777777" w:rsidR="004E12ED" w:rsidRDefault="004E12ED" w:rsidP="004E12ED">
      <w:pPr>
        <w:pStyle w:val="Standard"/>
        <w:jc w:val="both"/>
        <w:rPr>
          <w:b/>
          <w:u w:val="single"/>
        </w:rPr>
      </w:pPr>
    </w:p>
    <w:p w14:paraId="7BEF0A13" w14:textId="77777777" w:rsidR="004E12ED" w:rsidRDefault="004E12ED" w:rsidP="004E12ED">
      <w:pPr>
        <w:pStyle w:val="Standard"/>
        <w:ind w:left="2127" w:firstLine="709"/>
        <w:jc w:val="both"/>
      </w:pPr>
      <w:r>
        <w:rPr>
          <w:b/>
          <w:bCs/>
        </w:rPr>
        <w:t>§ 1</w:t>
      </w:r>
    </w:p>
    <w:p w14:paraId="1C62806D" w14:textId="77777777" w:rsidR="004E12ED" w:rsidRDefault="004E12ED" w:rsidP="004E12ED">
      <w:pPr>
        <w:pStyle w:val="Standard"/>
        <w:ind w:left="2127" w:firstLine="709"/>
        <w:jc w:val="both"/>
        <w:rPr>
          <w:b/>
          <w:bCs/>
        </w:rPr>
      </w:pPr>
    </w:p>
    <w:p w14:paraId="09E5A374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t>Przebieg rekrutacji dzieci do  żłobka obejmuje:</w:t>
      </w:r>
    </w:p>
    <w:p w14:paraId="49BC420D" w14:textId="77777777" w:rsidR="004E12ED" w:rsidRDefault="004E12ED" w:rsidP="004E12ED">
      <w:pPr>
        <w:pStyle w:val="Standard"/>
        <w:numPr>
          <w:ilvl w:val="0"/>
          <w:numId w:val="7"/>
        </w:numPr>
        <w:jc w:val="both"/>
      </w:pPr>
      <w:r>
        <w:t>określenie liczby miejsc  przyjęcia dzieci do placówki,</w:t>
      </w:r>
    </w:p>
    <w:p w14:paraId="563ECD4E" w14:textId="77777777" w:rsidR="004E12ED" w:rsidRDefault="004E12ED" w:rsidP="004E12ED">
      <w:pPr>
        <w:pStyle w:val="Standard"/>
        <w:numPr>
          <w:ilvl w:val="0"/>
          <w:numId w:val="7"/>
        </w:numPr>
        <w:jc w:val="both"/>
      </w:pPr>
      <w:r>
        <w:t>ogłoszenie rekrutacji dzieci  na  dany rok szkolny w formie pisemnej na tablicy ogłoszeń i na stronie internetowej www.grebocice.com.pl</w:t>
      </w:r>
    </w:p>
    <w:p w14:paraId="42570858" w14:textId="77777777" w:rsidR="004E12ED" w:rsidRDefault="004E12ED" w:rsidP="004E12ED">
      <w:pPr>
        <w:pStyle w:val="Standard"/>
        <w:numPr>
          <w:ilvl w:val="0"/>
          <w:numId w:val="7"/>
        </w:numPr>
        <w:jc w:val="both"/>
      </w:pPr>
      <w:r>
        <w:t xml:space="preserve"> przyjmowanie </w:t>
      </w:r>
      <w:r>
        <w:rPr>
          <w:color w:val="000000"/>
        </w:rPr>
        <w:t xml:space="preserve">Kart zgłoszenia dziecka </w:t>
      </w:r>
      <w:r>
        <w:t>do Żłobka Gminnego „Promyczek” w Grębocicach, ul. Szkolna 2 oraz innych  wymaganych dokumentów;</w:t>
      </w:r>
    </w:p>
    <w:p w14:paraId="1FE7FE19" w14:textId="77777777" w:rsidR="004E12ED" w:rsidRDefault="004E12ED" w:rsidP="004E12ED">
      <w:pPr>
        <w:pStyle w:val="Standard"/>
        <w:jc w:val="both"/>
      </w:pPr>
      <w:r>
        <w:rPr>
          <w:color w:val="000000"/>
        </w:rPr>
        <w:t xml:space="preserve">- załącznik nr 1 / Oświadczenie rodziców  o zatrudnieniu,  </w:t>
      </w:r>
    </w:p>
    <w:p w14:paraId="220BCEAA" w14:textId="77777777" w:rsidR="004E12ED" w:rsidRDefault="004E12ED" w:rsidP="004E12ED">
      <w:pPr>
        <w:pStyle w:val="Standard"/>
        <w:jc w:val="both"/>
      </w:pPr>
      <w:r>
        <w:rPr>
          <w:color w:val="000000"/>
        </w:rPr>
        <w:t>- załącznik nr 2 / Oświadczenie rodziców o uczęszczaniu rodzeństwa do żłobka,</w:t>
      </w:r>
    </w:p>
    <w:p w14:paraId="3A041178" w14:textId="77777777" w:rsidR="004E12ED" w:rsidRDefault="004E12ED" w:rsidP="004E12ED">
      <w:pPr>
        <w:pStyle w:val="Standard"/>
        <w:jc w:val="both"/>
      </w:pPr>
      <w:r>
        <w:rPr>
          <w:color w:val="000000"/>
        </w:rPr>
        <w:t>- załącznik nr 3 / Oświadczenie -samotne wychowywanie dziecka,</w:t>
      </w:r>
    </w:p>
    <w:p w14:paraId="491F0DE6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rPr>
          <w:color w:val="000000"/>
        </w:rPr>
        <w:t>- załącznik nr 4 / Wielodzietność rodziny,</w:t>
      </w:r>
    </w:p>
    <w:p w14:paraId="4764FA36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rPr>
          <w:color w:val="000000"/>
        </w:rPr>
        <w:t>- załącznik nr 5 / Wzór umowy na świadczenie usług,</w:t>
      </w:r>
    </w:p>
    <w:p w14:paraId="07DFB24D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rPr>
          <w:color w:val="000000"/>
        </w:rPr>
        <w:t>- załącznik nr 6 / Karta zgłoszenia dziecka,</w:t>
      </w:r>
    </w:p>
    <w:p w14:paraId="2BC7EECB" w14:textId="77777777" w:rsidR="004E12ED" w:rsidRDefault="004E12ED" w:rsidP="004E12ED">
      <w:pPr>
        <w:pStyle w:val="Standard"/>
        <w:jc w:val="both"/>
      </w:pPr>
      <w:r>
        <w:rPr>
          <w:color w:val="000000"/>
        </w:rPr>
        <w:t>- załącznik nr 7 / Karta informacyjna o dziecku,</w:t>
      </w:r>
    </w:p>
    <w:p w14:paraId="3020ABC7" w14:textId="141A400C" w:rsidR="004E12ED" w:rsidRDefault="004E12ED" w:rsidP="004E12ED">
      <w:pPr>
        <w:pStyle w:val="Standard"/>
        <w:jc w:val="both"/>
      </w:pPr>
      <w:r>
        <w:rPr>
          <w:color w:val="000000"/>
        </w:rPr>
        <w:t>- załącznik nr 8 / Deklarac</w:t>
      </w:r>
      <w:r w:rsidR="008D7A57">
        <w:rPr>
          <w:color w:val="000000"/>
        </w:rPr>
        <w:t>ję kontynuacji uczęszczania do ż</w:t>
      </w:r>
      <w:r>
        <w:rPr>
          <w:color w:val="000000"/>
        </w:rPr>
        <w:t>łobka</w:t>
      </w:r>
    </w:p>
    <w:p w14:paraId="706AB673" w14:textId="77777777" w:rsidR="004E12ED" w:rsidRDefault="004E12ED" w:rsidP="004E12ED">
      <w:pPr>
        <w:pStyle w:val="Standard"/>
        <w:numPr>
          <w:ilvl w:val="0"/>
          <w:numId w:val="2"/>
        </w:numPr>
        <w:jc w:val="both"/>
      </w:pPr>
      <w:r>
        <w:t>powołanie Komisji Rekrutacyjnej z zastrzeżeniem § 3 ust.1,</w:t>
      </w:r>
    </w:p>
    <w:p w14:paraId="48E64CB8" w14:textId="77777777" w:rsidR="004E12ED" w:rsidRDefault="004E12ED" w:rsidP="004E12ED">
      <w:pPr>
        <w:pStyle w:val="Standard"/>
        <w:numPr>
          <w:ilvl w:val="0"/>
          <w:numId w:val="2"/>
        </w:numPr>
        <w:jc w:val="both"/>
      </w:pPr>
      <w:r>
        <w:t>posiedzenie  Komisji Rekrutacyjnej z zastrzeżeniem § 3 ust.1,</w:t>
      </w:r>
    </w:p>
    <w:p w14:paraId="4619FAE5" w14:textId="77777777" w:rsidR="004E12ED" w:rsidRDefault="004E12ED" w:rsidP="004E12ED">
      <w:pPr>
        <w:pStyle w:val="Standard"/>
        <w:numPr>
          <w:ilvl w:val="0"/>
          <w:numId w:val="2"/>
        </w:numPr>
        <w:jc w:val="both"/>
      </w:pPr>
      <w:r>
        <w:t>ogłoszenie wyników rekrutacji dzieci do Żłobka Gminnego.</w:t>
      </w:r>
    </w:p>
    <w:p w14:paraId="6DBB0B0A" w14:textId="77777777" w:rsidR="004E12ED" w:rsidRDefault="004E12ED" w:rsidP="004E12ED">
      <w:pPr>
        <w:pStyle w:val="Standard"/>
        <w:jc w:val="both"/>
      </w:pPr>
    </w:p>
    <w:p w14:paraId="3BA37565" w14:textId="77777777" w:rsidR="004E12ED" w:rsidRDefault="004E12ED" w:rsidP="004E12ED">
      <w:pPr>
        <w:pStyle w:val="Standard"/>
        <w:jc w:val="both"/>
      </w:pPr>
      <w:r>
        <w:rPr>
          <w:u w:val="single"/>
        </w:rPr>
        <w:t xml:space="preserve">Rozdział II  </w:t>
      </w:r>
    </w:p>
    <w:p w14:paraId="08DB79CA" w14:textId="25680158" w:rsidR="004E12ED" w:rsidRDefault="004E12ED" w:rsidP="004E12ED">
      <w:pPr>
        <w:pStyle w:val="Standard"/>
        <w:jc w:val="both"/>
      </w:pPr>
      <w:r>
        <w:rPr>
          <w:b/>
          <w:u w:val="single"/>
        </w:rPr>
        <w:t>Zasad</w:t>
      </w:r>
      <w:r w:rsidR="008D7A57">
        <w:rPr>
          <w:b/>
          <w:u w:val="single"/>
        </w:rPr>
        <w:t>y dokonywania naboru dzieci do ż</w:t>
      </w:r>
      <w:r>
        <w:rPr>
          <w:b/>
          <w:u w:val="single"/>
        </w:rPr>
        <w:t>łobka</w:t>
      </w:r>
    </w:p>
    <w:p w14:paraId="66DBE28B" w14:textId="77777777" w:rsidR="004E12ED" w:rsidRDefault="004E12ED" w:rsidP="004E12ED">
      <w:pPr>
        <w:pStyle w:val="Standard"/>
        <w:jc w:val="both"/>
        <w:rPr>
          <w:b/>
          <w:u w:val="single"/>
        </w:rPr>
      </w:pPr>
    </w:p>
    <w:p w14:paraId="1C8ED620" w14:textId="77777777" w:rsidR="004E12ED" w:rsidRDefault="004E12ED" w:rsidP="004E12ED">
      <w:pPr>
        <w:pStyle w:val="Standard"/>
        <w:ind w:left="2127" w:firstLine="709"/>
        <w:jc w:val="both"/>
      </w:pPr>
      <w:r>
        <w:rPr>
          <w:b/>
          <w:bCs/>
        </w:rPr>
        <w:t>§ 2</w:t>
      </w:r>
    </w:p>
    <w:p w14:paraId="2EB9451F" w14:textId="77777777" w:rsidR="004E12ED" w:rsidRDefault="004E12ED" w:rsidP="004E12ED">
      <w:pPr>
        <w:pStyle w:val="Standard"/>
        <w:ind w:left="2127" w:firstLine="709"/>
        <w:jc w:val="both"/>
        <w:rPr>
          <w:b/>
          <w:bCs/>
        </w:rPr>
      </w:pPr>
    </w:p>
    <w:p w14:paraId="149D7248" w14:textId="12343DC9" w:rsidR="004E12ED" w:rsidRDefault="008D7A57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rPr>
          <w:color w:val="000000"/>
        </w:rPr>
        <w:t>Zapisy do ż</w:t>
      </w:r>
      <w:r w:rsidR="004E12ED">
        <w:rPr>
          <w:color w:val="000000"/>
        </w:rPr>
        <w:t>łobka prowadzone są przez cały rok.</w:t>
      </w:r>
    </w:p>
    <w:p w14:paraId="7735FA96" w14:textId="77777777" w:rsidR="004E12ED" w:rsidRDefault="004E12ED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rPr>
          <w:color w:val="000000"/>
        </w:rPr>
        <w:t>Przyjęcia dzieci odbywają się w miarę posiadanych wolnych miejsc.</w:t>
      </w:r>
    </w:p>
    <w:p w14:paraId="6CDB42CD" w14:textId="234D0C80" w:rsidR="004E12ED" w:rsidRDefault="008D7A57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rPr>
          <w:color w:val="000000"/>
        </w:rPr>
        <w:t>Do ż</w:t>
      </w:r>
      <w:r w:rsidR="004E12ED">
        <w:rPr>
          <w:color w:val="000000"/>
        </w:rPr>
        <w:t>łobka przyjmowane są dzieci, których rodzice (prawni opiekunowie) zamieszkują na terenie Gminy Grębocice.</w:t>
      </w:r>
    </w:p>
    <w:p w14:paraId="329EAB7C" w14:textId="18096788" w:rsidR="004E12ED" w:rsidRDefault="004E12ED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rPr>
          <w:color w:val="000000"/>
        </w:rPr>
        <w:t>Dzieci spoza Gminy</w:t>
      </w:r>
      <w:r w:rsidR="008D7A57">
        <w:rPr>
          <w:color w:val="000000"/>
        </w:rPr>
        <w:t xml:space="preserve"> Grębocice będą przyjmowane do ż</w:t>
      </w:r>
      <w:r>
        <w:rPr>
          <w:color w:val="000000"/>
        </w:rPr>
        <w:t>łobka na dany rok szkolny tylko w sytuacji zaspokojenia potrzeb mieszkańców Gminy i posiadania wolnych miejsc w placówce.</w:t>
      </w:r>
    </w:p>
    <w:p w14:paraId="0C257503" w14:textId="48B60715" w:rsidR="004E12ED" w:rsidRDefault="008D7A57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rPr>
          <w:color w:val="000000"/>
        </w:rPr>
        <w:t>Do ż</w:t>
      </w:r>
      <w:r w:rsidR="004E12ED">
        <w:rPr>
          <w:color w:val="000000"/>
        </w:rPr>
        <w:t xml:space="preserve">łobka przyjmowane są dzieci w wieku od 1 roku  życia do ukończenia roku </w:t>
      </w:r>
      <w:r w:rsidR="004E12ED">
        <w:rPr>
          <w:color w:val="000000"/>
        </w:rPr>
        <w:lastRenderedPageBreak/>
        <w:t xml:space="preserve">szkolnego,  w którym dziecko ukończy 3 rok życia. </w:t>
      </w:r>
    </w:p>
    <w:p w14:paraId="1406BA13" w14:textId="77777777" w:rsidR="004E12ED" w:rsidRDefault="004E12ED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t xml:space="preserve">Warunkiem do przyjęcia dziecka jest złożenie przez rodziców/ prawnych opiekunów </w:t>
      </w:r>
      <w:r>
        <w:rPr>
          <w:color w:val="000000"/>
        </w:rPr>
        <w:t xml:space="preserve">Kart zgłoszeń dziecka - załącznik nr 6 </w:t>
      </w:r>
      <w:r>
        <w:t>wraz z innymi wymaganymi dokumentami.</w:t>
      </w:r>
    </w:p>
    <w:p w14:paraId="611D3767" w14:textId="77777777" w:rsidR="004E12ED" w:rsidRDefault="004E12ED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t>Raz w roku przeprowadzana jest rekrutacja dzieci na nowy rok szkolny na zasadach określonych w Regulaminie rekrutacji.</w:t>
      </w:r>
    </w:p>
    <w:p w14:paraId="38E355B7" w14:textId="382EEAE3" w:rsidR="004E12ED" w:rsidRDefault="008D7A57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rPr>
          <w:color w:val="000000"/>
        </w:rPr>
        <w:t>Dzieci uczęszczające już do ż</w:t>
      </w:r>
      <w:r w:rsidR="004E12ED">
        <w:rPr>
          <w:color w:val="000000"/>
        </w:rPr>
        <w:t>łobka nie podlegają rekrutacji – rodzice dzieci składają  „Deklarac</w:t>
      </w:r>
      <w:r>
        <w:rPr>
          <w:color w:val="000000"/>
        </w:rPr>
        <w:t>ję kontynuacji uczęszczania do ż</w:t>
      </w:r>
      <w:r w:rsidR="004E12ED">
        <w:rPr>
          <w:color w:val="000000"/>
        </w:rPr>
        <w:t>łobka” - załącznik nr 8, w termi</w:t>
      </w:r>
      <w:r>
        <w:rPr>
          <w:color w:val="000000"/>
        </w:rPr>
        <w:t>nie określonym przez Dyrektora ż</w:t>
      </w:r>
      <w:r w:rsidR="004E12ED">
        <w:rPr>
          <w:color w:val="000000"/>
        </w:rPr>
        <w:t xml:space="preserve">łobka, który podawany jest do publicznej wiadomości poprzez umieszczenie informacji na tablicy informacyjnej i  stronie internetowej placówki. </w:t>
      </w:r>
    </w:p>
    <w:p w14:paraId="045C2B85" w14:textId="2DDBA566" w:rsidR="004E12ED" w:rsidRDefault="004E12ED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t xml:space="preserve">Od </w:t>
      </w:r>
      <w:r>
        <w:rPr>
          <w:color w:val="000000"/>
        </w:rPr>
        <w:t>rodziców</w:t>
      </w:r>
      <w:r>
        <w:rPr>
          <w:color w:val="FF0000"/>
        </w:rPr>
        <w:t xml:space="preserve"> </w:t>
      </w:r>
      <w:r>
        <w:t>dzieci nowyc</w:t>
      </w:r>
      <w:r w:rsidR="008D7A57">
        <w:t>h, zgłoszonych pierwszy raz do ż</w:t>
      </w:r>
      <w:r>
        <w:t>łobka wymaga się złożenia w określonym terminie kompletu dokumentów.</w:t>
      </w:r>
    </w:p>
    <w:p w14:paraId="5EFE3F38" w14:textId="77777777" w:rsidR="004E12ED" w:rsidRDefault="004E12ED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t>Do przyjęcia dziecka na nowy rok szkolny stosuje się niniejszy Regulamin rekrutacji.</w:t>
      </w:r>
    </w:p>
    <w:p w14:paraId="5ACC2022" w14:textId="77777777" w:rsidR="004E12ED" w:rsidRDefault="004E12ED" w:rsidP="004E12ED">
      <w:pPr>
        <w:pStyle w:val="Standard"/>
        <w:tabs>
          <w:tab w:val="left" w:pos="-4037"/>
          <w:tab w:val="left" w:pos="-2175"/>
        </w:tabs>
        <w:jc w:val="both"/>
      </w:pPr>
    </w:p>
    <w:p w14:paraId="63F99B8E" w14:textId="77777777" w:rsidR="004E12ED" w:rsidRDefault="004E12ED" w:rsidP="004E12ED">
      <w:pPr>
        <w:pStyle w:val="Standard"/>
        <w:tabs>
          <w:tab w:val="left" w:pos="2428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§ 3</w:t>
      </w:r>
    </w:p>
    <w:p w14:paraId="79D1834E" w14:textId="77777777" w:rsidR="004E12ED" w:rsidRDefault="004E12ED" w:rsidP="004E12ED">
      <w:pPr>
        <w:pStyle w:val="Standard"/>
        <w:tabs>
          <w:tab w:val="left" w:pos="2711"/>
        </w:tabs>
        <w:ind w:left="283"/>
        <w:jc w:val="both"/>
        <w:rPr>
          <w:b/>
          <w:bCs/>
        </w:rPr>
      </w:pPr>
    </w:p>
    <w:p w14:paraId="75A736AD" w14:textId="20C2C979" w:rsidR="004E12ED" w:rsidRPr="004E12ED" w:rsidRDefault="004E12ED" w:rsidP="004E12ED">
      <w:pPr>
        <w:pStyle w:val="Standard"/>
        <w:numPr>
          <w:ilvl w:val="0"/>
          <w:numId w:val="9"/>
        </w:numPr>
        <w:tabs>
          <w:tab w:val="left" w:pos="-6599"/>
          <w:tab w:val="left" w:pos="738"/>
        </w:tabs>
        <w:ind w:left="794" w:hanging="454"/>
        <w:jc w:val="both"/>
      </w:pPr>
      <w:r>
        <w:rPr>
          <w:color w:val="000000"/>
        </w:rPr>
        <w:t>W przypadku, gdy liczba zgłoszeń nie prze</w:t>
      </w:r>
      <w:r w:rsidR="008D7A57">
        <w:rPr>
          <w:color w:val="000000"/>
        </w:rPr>
        <w:t>kracza liczby wolnych miejsc w ż</w:t>
      </w:r>
      <w:r>
        <w:rPr>
          <w:color w:val="000000"/>
        </w:rPr>
        <w:t>łobku, komisji kwalifikacyjnej nie powołuje się.</w:t>
      </w:r>
    </w:p>
    <w:p w14:paraId="2AE9880E" w14:textId="77777777" w:rsidR="004E12ED" w:rsidRPr="004E12ED" w:rsidRDefault="004E12ED" w:rsidP="004E12ED">
      <w:pPr>
        <w:pStyle w:val="Standard"/>
        <w:tabs>
          <w:tab w:val="left" w:pos="-6599"/>
          <w:tab w:val="left" w:pos="738"/>
        </w:tabs>
        <w:ind w:left="794"/>
        <w:jc w:val="both"/>
      </w:pPr>
    </w:p>
    <w:p w14:paraId="5C1548A4" w14:textId="77777777" w:rsidR="004E12ED" w:rsidRDefault="004E12ED" w:rsidP="004E12ED">
      <w:pPr>
        <w:pStyle w:val="Standard"/>
        <w:numPr>
          <w:ilvl w:val="0"/>
          <w:numId w:val="9"/>
        </w:numPr>
        <w:tabs>
          <w:tab w:val="left" w:pos="-6599"/>
          <w:tab w:val="left" w:pos="738"/>
        </w:tabs>
        <w:ind w:left="794" w:hanging="454"/>
        <w:jc w:val="both"/>
      </w:pPr>
      <w:r>
        <w:rPr>
          <w:color w:val="000000"/>
        </w:rPr>
        <w:t xml:space="preserve"> Komisja kwalifikacyjna podczas przyjmowania dzieci do żłobka kieruje się następującymi kryteriami: </w:t>
      </w:r>
    </w:p>
    <w:p w14:paraId="3790A753" w14:textId="77777777" w:rsidR="004E12ED" w:rsidRDefault="004E12ED" w:rsidP="004E12ED">
      <w:pPr>
        <w:pStyle w:val="Default"/>
        <w:jc w:val="both"/>
        <w:rPr>
          <w:rFonts w:ascii="Times New Roman" w:hAnsi="Times New Roman"/>
        </w:rPr>
      </w:pPr>
    </w:p>
    <w:tbl>
      <w:tblPr>
        <w:tblW w:w="53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7455"/>
        <w:gridCol w:w="1380"/>
      </w:tblGrid>
      <w:tr w:rsidR="004E12ED" w:rsidRPr="00D534CA" w14:paraId="3A3BB8C1" w14:textId="77777777" w:rsidTr="00337239">
        <w:trPr>
          <w:trHeight w:val="480"/>
          <w:tblCellSpacing w:w="0" w:type="dxa"/>
        </w:trPr>
        <w:tc>
          <w:tcPr>
            <w:tcW w:w="101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FCA2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34CA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Kryteria  wynikające ze Statutu Żłobka Gminnego </w:t>
            </w: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„Promyczek” w Grębocicach</w:t>
            </w:r>
          </w:p>
        </w:tc>
      </w:tr>
      <w:tr w:rsidR="004E12ED" w:rsidRPr="00D534CA" w14:paraId="5F4EF49C" w14:textId="77777777" w:rsidTr="00337239">
        <w:trPr>
          <w:trHeight w:val="210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9F27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>1)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5693E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 xml:space="preserve">Miejsce zamieszkania na terenie Gminy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Grębocice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353B4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1 </w:t>
            </w: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>pkt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.</w:t>
            </w:r>
          </w:p>
        </w:tc>
      </w:tr>
      <w:tr w:rsidR="004E12ED" w:rsidRPr="00D534CA" w14:paraId="3242FCEF" w14:textId="77777777" w:rsidTr="00337239">
        <w:trPr>
          <w:trHeight w:val="210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AE4CD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2)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88E67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>Dziecko z rodziny wielodzietnej (troje i więcej</w:t>
            </w:r>
            <w:r w:rsidR="00DE7506">
              <w:rPr>
                <w:rFonts w:eastAsia="Times New Roman" w:cs="Times New Roman"/>
                <w:kern w:val="0"/>
                <w:lang w:eastAsia="pl-PL" w:bidi="ar-SA"/>
              </w:rPr>
              <w:t xml:space="preserve"> dzieci</w:t>
            </w: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BB7B1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 pkt.</w:t>
            </w:r>
          </w:p>
        </w:tc>
      </w:tr>
      <w:tr w:rsidR="004E12ED" w:rsidRPr="00D534CA" w14:paraId="1988BEEA" w14:textId="77777777" w:rsidTr="00337239">
        <w:trPr>
          <w:trHeight w:val="210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E2B93" w14:textId="77777777" w:rsidR="004E12ED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3)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A7C92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>Dziecko posiadające orzeczenie o niepełnosprawności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9C289" w14:textId="77777777" w:rsidR="004E12ED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  pkt.</w:t>
            </w:r>
          </w:p>
        </w:tc>
      </w:tr>
      <w:tr w:rsidR="004E12ED" w:rsidRPr="00D534CA" w14:paraId="004926BC" w14:textId="77777777" w:rsidTr="00337239">
        <w:trPr>
          <w:trHeight w:val="210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0D2E0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6BA3C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>Dziecko obojga rodziców (prawnych opiekunów) pracujących zawodowo lub uczących się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367FD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 xml:space="preserve"> pkt</w:t>
            </w:r>
          </w:p>
        </w:tc>
      </w:tr>
      <w:tr w:rsidR="004E12ED" w:rsidRPr="00D534CA" w14:paraId="42CFE430" w14:textId="77777777" w:rsidTr="00337239">
        <w:trPr>
          <w:trHeight w:val="210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FBB43" w14:textId="77777777" w:rsidR="004E12ED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5)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FBF54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 xml:space="preserve">Dziecko rodzica (prawnego opiekuna) wobec którego orzeczono znaczny lub umiarkowany stopień niepełnosprawności 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BAE06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 pkt.</w:t>
            </w:r>
          </w:p>
        </w:tc>
      </w:tr>
      <w:tr w:rsidR="004E12ED" w:rsidRPr="00D534CA" w14:paraId="69AFF21B" w14:textId="77777777" w:rsidTr="00337239">
        <w:trPr>
          <w:trHeight w:val="210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1CE45" w14:textId="77777777" w:rsidR="004E12ED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6) 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2F5D2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Dziecko objęte pieczą zastępczą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D6171" w14:textId="77777777" w:rsidR="004E12ED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 pkt.</w:t>
            </w:r>
          </w:p>
        </w:tc>
      </w:tr>
      <w:tr w:rsidR="004E12ED" w:rsidRPr="00D534CA" w14:paraId="7409C06C" w14:textId="77777777" w:rsidTr="00337239">
        <w:trPr>
          <w:trHeight w:val="135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EFA5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135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7</w:t>
            </w: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14DC1" w14:textId="77777777" w:rsidR="004E12ED" w:rsidRPr="00D534CA" w:rsidRDefault="00CD43D3" w:rsidP="00337239">
            <w:pPr>
              <w:widowControl/>
              <w:suppressAutoHyphens w:val="0"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  </w:t>
            </w:r>
            <w:r w:rsidR="004E12ED" w:rsidRPr="00D534CA">
              <w:rPr>
                <w:rFonts w:eastAsia="Times New Roman" w:cs="Times New Roman"/>
                <w:kern w:val="0"/>
                <w:lang w:eastAsia="pl-PL" w:bidi="ar-SA"/>
              </w:rPr>
              <w:t xml:space="preserve"> Dziecko rodzica (prawnego opiekuna) samotnie wychowującego dziecko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0C387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 xml:space="preserve"> pkt</w:t>
            </w:r>
          </w:p>
        </w:tc>
      </w:tr>
    </w:tbl>
    <w:p w14:paraId="3527D9C9" w14:textId="77777777" w:rsidR="004E12ED" w:rsidRDefault="004E12ED" w:rsidP="004E12ED">
      <w:pPr>
        <w:pStyle w:val="Standard"/>
        <w:jc w:val="both"/>
        <w:rPr>
          <w:u w:val="single"/>
        </w:rPr>
      </w:pPr>
    </w:p>
    <w:p w14:paraId="54DAB2E2" w14:textId="77777777" w:rsidR="004E12ED" w:rsidRPr="00BC1A02" w:rsidRDefault="004E12ED" w:rsidP="00DE750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C1A02">
        <w:rPr>
          <w:rFonts w:eastAsia="Times New Roman" w:cs="Times New Roman"/>
          <w:kern w:val="0"/>
          <w:lang w:eastAsia="pl-PL" w:bidi="ar-SA"/>
        </w:rPr>
        <w:t>3. W przypadku, kiedy kandydaci uzyskają jednakową liczbę punktów,</w:t>
      </w:r>
      <w:r w:rsidR="00BC1A02" w:rsidRPr="00BC1A02">
        <w:rPr>
          <w:rFonts w:eastAsia="Times New Roman" w:cs="Times New Roman"/>
          <w:kern w:val="0"/>
          <w:lang w:eastAsia="pl-PL" w:bidi="ar-SA"/>
        </w:rPr>
        <w:t xml:space="preserve"> </w:t>
      </w:r>
      <w:r w:rsidRPr="00BC1A02">
        <w:rPr>
          <w:rFonts w:eastAsia="Times New Roman" w:cs="Times New Roman"/>
          <w:kern w:val="0"/>
          <w:lang w:eastAsia="pl-PL" w:bidi="ar-SA"/>
        </w:rPr>
        <w:t>o przyjęciu dziecka zadecyduje komisyjnie przeprowadzone losowanie. O terminie przeprowadzenia losowania zostaną powiadomieni zainteresowani rodzice.</w:t>
      </w:r>
    </w:p>
    <w:p w14:paraId="650D7126" w14:textId="77777777" w:rsidR="006745C7" w:rsidRPr="00DE7506" w:rsidRDefault="006745C7" w:rsidP="00DE7506">
      <w:pPr>
        <w:widowControl/>
        <w:suppressAutoHyphens w:val="0"/>
        <w:jc w:val="both"/>
        <w:textAlignment w:val="auto"/>
        <w:rPr>
          <w:rFonts w:eastAsia="Times New Roman" w:cs="Times New Roman"/>
          <w:color w:val="FF0000"/>
          <w:kern w:val="0"/>
          <w:lang w:eastAsia="pl-PL" w:bidi="ar-SA"/>
        </w:rPr>
      </w:pPr>
    </w:p>
    <w:p w14:paraId="4FBAB1F8" w14:textId="77777777" w:rsidR="004E12ED" w:rsidRDefault="004E12ED" w:rsidP="004E12ED">
      <w:pPr>
        <w:pStyle w:val="Standard"/>
        <w:ind w:left="720"/>
        <w:jc w:val="both"/>
      </w:pPr>
    </w:p>
    <w:p w14:paraId="484A57E7" w14:textId="77777777" w:rsidR="004E12ED" w:rsidRDefault="004E12ED" w:rsidP="004E12ED">
      <w:pPr>
        <w:pStyle w:val="Standard"/>
        <w:jc w:val="both"/>
      </w:pPr>
      <w:r>
        <w:rPr>
          <w:u w:val="single"/>
        </w:rPr>
        <w:t xml:space="preserve">Rozdział  III  </w:t>
      </w:r>
    </w:p>
    <w:p w14:paraId="671B0677" w14:textId="77777777" w:rsidR="004E12ED" w:rsidRDefault="004E12ED" w:rsidP="004E12ED">
      <w:pPr>
        <w:pStyle w:val="Standard"/>
        <w:jc w:val="both"/>
      </w:pPr>
      <w:r>
        <w:rPr>
          <w:b/>
          <w:u w:val="single"/>
        </w:rPr>
        <w:t>Skład Komisji rekrutacyjnej</w:t>
      </w:r>
    </w:p>
    <w:p w14:paraId="12D4035C" w14:textId="77777777" w:rsidR="004E12ED" w:rsidRDefault="004E12ED" w:rsidP="004E12ED">
      <w:pPr>
        <w:pStyle w:val="Standard"/>
        <w:jc w:val="both"/>
        <w:rPr>
          <w:b/>
          <w:u w:val="single"/>
        </w:rPr>
      </w:pPr>
    </w:p>
    <w:p w14:paraId="6A91AB20" w14:textId="77777777" w:rsidR="004E12ED" w:rsidRDefault="00177EB9" w:rsidP="004E12ED">
      <w:pPr>
        <w:pStyle w:val="Standard"/>
        <w:ind w:left="2836" w:firstLine="709"/>
        <w:jc w:val="both"/>
      </w:pPr>
      <w:r>
        <w:rPr>
          <w:b/>
          <w:bCs/>
          <w:color w:val="000000"/>
        </w:rPr>
        <w:t>§ 4</w:t>
      </w:r>
    </w:p>
    <w:p w14:paraId="715EC822" w14:textId="77777777" w:rsidR="004E12ED" w:rsidRPr="00BC1A02" w:rsidRDefault="004E12ED" w:rsidP="004E12ED">
      <w:pPr>
        <w:pStyle w:val="Standard"/>
        <w:ind w:left="2836" w:firstLine="709"/>
        <w:jc w:val="both"/>
        <w:rPr>
          <w:b/>
          <w:bCs/>
        </w:rPr>
      </w:pPr>
    </w:p>
    <w:p w14:paraId="5C30B490" w14:textId="42966C21" w:rsidR="00BC1A02" w:rsidRDefault="004E12ED" w:rsidP="00BC1A02">
      <w:pPr>
        <w:pStyle w:val="Standard"/>
        <w:numPr>
          <w:ilvl w:val="0"/>
          <w:numId w:val="3"/>
        </w:numPr>
        <w:tabs>
          <w:tab w:val="left" w:pos="-2264"/>
        </w:tabs>
        <w:jc w:val="both"/>
      </w:pPr>
      <w:r w:rsidRPr="00BC1A02">
        <w:t>Komisja rekrutacyjna składa się z 3 osób powołanych przez</w:t>
      </w:r>
      <w:r w:rsidR="008D7A57">
        <w:t xml:space="preserve"> Dyrektora spośród pracowników ż</w:t>
      </w:r>
      <w:r w:rsidRPr="00BC1A02">
        <w:t>łobka.</w:t>
      </w:r>
      <w:r w:rsidR="00BC1A02" w:rsidRPr="00BC1A02">
        <w:t xml:space="preserve"> Członkiem Komisji rekrutacyjnej może być przedstawiciel organu prowadzącego.</w:t>
      </w:r>
    </w:p>
    <w:p w14:paraId="538BEE06" w14:textId="77777777" w:rsidR="004E12ED" w:rsidRDefault="00BC1A02" w:rsidP="004E12ED">
      <w:pPr>
        <w:pStyle w:val="Standard"/>
        <w:numPr>
          <w:ilvl w:val="0"/>
          <w:numId w:val="3"/>
        </w:numPr>
        <w:tabs>
          <w:tab w:val="left" w:pos="-2264"/>
        </w:tabs>
        <w:jc w:val="both"/>
      </w:pPr>
      <w:r w:rsidRPr="00BC1A02">
        <w:t>Do przeprowadzenia  pierwszej rekrutacji powołuje się komisję w składzie: Dyrektor Żłobka, Sekretarz Gminy Grębocice, Inspektor do spraw oświaty w Urzę</w:t>
      </w:r>
      <w:r>
        <w:t>dzie Gminy Grębocice.</w:t>
      </w:r>
    </w:p>
    <w:p w14:paraId="3A3743BB" w14:textId="77777777" w:rsidR="004E12ED" w:rsidRDefault="004E12ED" w:rsidP="004E12ED">
      <w:pPr>
        <w:pStyle w:val="Standard"/>
        <w:tabs>
          <w:tab w:val="left" w:pos="-2264"/>
        </w:tabs>
        <w:ind w:left="283"/>
        <w:jc w:val="both"/>
      </w:pPr>
    </w:p>
    <w:p w14:paraId="752E37D2" w14:textId="77777777" w:rsidR="004E12ED" w:rsidRDefault="004E12ED" w:rsidP="004E12ED">
      <w:pPr>
        <w:pStyle w:val="Standard"/>
        <w:jc w:val="both"/>
      </w:pPr>
      <w:r>
        <w:rPr>
          <w:u w:val="single"/>
        </w:rPr>
        <w:t>Rozdział IV</w:t>
      </w:r>
    </w:p>
    <w:p w14:paraId="092059CB" w14:textId="77777777" w:rsidR="004E12ED" w:rsidRDefault="004E12ED" w:rsidP="004E12ED">
      <w:pPr>
        <w:pStyle w:val="Standard"/>
        <w:jc w:val="both"/>
      </w:pPr>
      <w:r>
        <w:rPr>
          <w:b/>
          <w:u w:val="single"/>
        </w:rPr>
        <w:t>Przebieg rekrutacji odbywa się  zgodnie z poniższym harmonogramem</w:t>
      </w:r>
    </w:p>
    <w:p w14:paraId="392186CE" w14:textId="77777777" w:rsidR="004E12ED" w:rsidRDefault="004E12ED" w:rsidP="004E12ED">
      <w:pPr>
        <w:pStyle w:val="Standard"/>
        <w:jc w:val="both"/>
        <w:rPr>
          <w:b/>
          <w:u w:val="single"/>
        </w:rPr>
      </w:pPr>
    </w:p>
    <w:p w14:paraId="563D604E" w14:textId="77777777" w:rsidR="004E12ED" w:rsidRDefault="00177EB9" w:rsidP="004E12ED">
      <w:pPr>
        <w:pStyle w:val="Standard"/>
        <w:ind w:left="2836" w:firstLine="709"/>
        <w:jc w:val="both"/>
      </w:pPr>
      <w:r>
        <w:rPr>
          <w:b/>
          <w:bCs/>
          <w:color w:val="000000"/>
        </w:rPr>
        <w:t>§ 5</w:t>
      </w:r>
    </w:p>
    <w:p w14:paraId="0BA47784" w14:textId="77777777" w:rsidR="004E12ED" w:rsidRDefault="004E12ED" w:rsidP="004E12ED">
      <w:pPr>
        <w:pStyle w:val="Standard"/>
        <w:ind w:left="2836" w:firstLine="709"/>
        <w:jc w:val="both"/>
        <w:rPr>
          <w:b/>
          <w:bCs/>
          <w:color w:val="000000"/>
        </w:rPr>
      </w:pPr>
    </w:p>
    <w:p w14:paraId="3F89BB00" w14:textId="4C98FFA0" w:rsidR="004E12ED" w:rsidRPr="00177EB9" w:rsidRDefault="004E12ED" w:rsidP="004E12ED">
      <w:pPr>
        <w:pStyle w:val="Standard"/>
        <w:numPr>
          <w:ilvl w:val="0"/>
          <w:numId w:val="15"/>
        </w:numPr>
        <w:tabs>
          <w:tab w:val="left" w:pos="-2264"/>
        </w:tabs>
        <w:jc w:val="both"/>
      </w:pPr>
      <w:r w:rsidRPr="00177EB9">
        <w:t>Złożenie deklarac</w:t>
      </w:r>
      <w:r w:rsidR="008D7A57">
        <w:t>ji kontynuacji uczęszczania do ż</w:t>
      </w:r>
      <w:r w:rsidRPr="00177EB9">
        <w:t>łobka.</w:t>
      </w:r>
    </w:p>
    <w:p w14:paraId="2B078C6C" w14:textId="516DD768" w:rsidR="00CA61F7" w:rsidRDefault="004E12ED" w:rsidP="00CA61F7">
      <w:pPr>
        <w:pStyle w:val="Standard"/>
        <w:numPr>
          <w:ilvl w:val="0"/>
          <w:numId w:val="15"/>
        </w:numPr>
        <w:tabs>
          <w:tab w:val="left" w:pos="-2264"/>
        </w:tabs>
        <w:jc w:val="both"/>
      </w:pPr>
      <w:r>
        <w:t xml:space="preserve">Ogłoszenie naboru do placówki w formie pisemnej informacji, umieszczonej na tablicy           ogłoszeń, </w:t>
      </w:r>
      <w:r w:rsidRPr="00CA61F7">
        <w:t xml:space="preserve">  na stronie internetowej gminy: </w:t>
      </w:r>
      <w:hyperlink r:id="rId8" w:history="1">
        <w:r w:rsidR="00CA61F7" w:rsidRPr="00CA61F7">
          <w:rPr>
            <w:rStyle w:val="Hipercze"/>
            <w:u w:val="none"/>
          </w:rPr>
          <w:t>www.grebocice.com.pl</w:t>
        </w:r>
      </w:hyperlink>
      <w:r w:rsidR="00CA61F7" w:rsidRPr="00CA61F7">
        <w:t xml:space="preserve"> i na stronie internetowej</w:t>
      </w:r>
      <w:r w:rsidR="00CA61F7">
        <w:rPr>
          <w:u w:val="single"/>
        </w:rPr>
        <w:t xml:space="preserve"> </w:t>
      </w:r>
      <w:r w:rsidR="00CA61F7" w:rsidRPr="00CA61F7">
        <w:t xml:space="preserve">żłobka </w:t>
      </w:r>
      <w:hyperlink r:id="rId9" w:history="1">
        <w:r w:rsidR="00CA61F7" w:rsidRPr="00C56C7F">
          <w:rPr>
            <w:rStyle w:val="Hipercze"/>
          </w:rPr>
          <w:t>www.zlobekgrebocice.com.pl</w:t>
        </w:r>
      </w:hyperlink>
    </w:p>
    <w:p w14:paraId="6D7D3A92" w14:textId="77777777" w:rsidR="004E12ED" w:rsidRDefault="004E12ED" w:rsidP="00CA61F7">
      <w:pPr>
        <w:pStyle w:val="Standard"/>
        <w:numPr>
          <w:ilvl w:val="0"/>
          <w:numId w:val="15"/>
        </w:numPr>
        <w:tabs>
          <w:tab w:val="left" w:pos="-2264"/>
        </w:tabs>
        <w:jc w:val="both"/>
      </w:pPr>
      <w:r w:rsidRPr="00CA61F7">
        <w:rPr>
          <w:color w:val="000000"/>
        </w:rPr>
        <w:t xml:space="preserve">Złożenie kart zgłoszeń </w:t>
      </w:r>
      <w:r>
        <w:t>dziecka do żłobka wraz z kompletem wymaganych dokumentów branych pod uwagę w postępowaniu rekrutacyjnym.</w:t>
      </w:r>
    </w:p>
    <w:p w14:paraId="783CD81D" w14:textId="5A3B213F" w:rsidR="004E12ED" w:rsidRDefault="004E12ED" w:rsidP="00CA61F7">
      <w:pPr>
        <w:pStyle w:val="Standard"/>
        <w:numPr>
          <w:ilvl w:val="0"/>
          <w:numId w:val="15"/>
        </w:numPr>
        <w:tabs>
          <w:tab w:val="left" w:pos="-2264"/>
        </w:tabs>
        <w:jc w:val="both"/>
      </w:pPr>
      <w:r>
        <w:t xml:space="preserve">Weryfikacja przez komisję rekrutacyjną </w:t>
      </w:r>
      <w:r w:rsidRPr="00CA61F7">
        <w:rPr>
          <w:color w:val="000000"/>
        </w:rPr>
        <w:t>Kart zgłoszeń dziecka</w:t>
      </w:r>
      <w:r w:rsidR="008D7A57">
        <w:t xml:space="preserve"> do ż</w:t>
      </w:r>
      <w:r>
        <w:t>łobka i dokumentów potwierdzających spełnienie przez kandydat</w:t>
      </w:r>
      <w:r w:rsidR="009A4393">
        <w:t>a kryteriów branych pod uwagę w </w:t>
      </w:r>
      <w:r>
        <w:t>postępowaniu rekrutacyjnym.</w:t>
      </w:r>
    </w:p>
    <w:p w14:paraId="513BD216" w14:textId="61A8497D" w:rsidR="004E12ED" w:rsidRPr="00CA61F7" w:rsidRDefault="004E12ED" w:rsidP="00CA61F7">
      <w:pPr>
        <w:pStyle w:val="Standard"/>
        <w:numPr>
          <w:ilvl w:val="0"/>
          <w:numId w:val="15"/>
        </w:numPr>
        <w:tabs>
          <w:tab w:val="left" w:pos="-2264"/>
        </w:tabs>
        <w:jc w:val="both"/>
      </w:pPr>
      <w:r>
        <w:t xml:space="preserve">Podanie przez komisję rekrutacyjną listy dzieci przyjętych </w:t>
      </w:r>
      <w:r w:rsidR="00CD43D3">
        <w:t xml:space="preserve">do </w:t>
      </w:r>
      <w:r w:rsidR="008D7A57">
        <w:t>ż</w:t>
      </w:r>
      <w:r w:rsidRPr="00CA61F7">
        <w:rPr>
          <w:rFonts w:cs="Times New Roman"/>
        </w:rPr>
        <w:t>łobka</w:t>
      </w:r>
      <w:r w:rsidR="00CA61F7">
        <w:rPr>
          <w:rFonts w:cs="Times New Roman"/>
        </w:rPr>
        <w:t>.</w:t>
      </w:r>
      <w:r w:rsidR="00CD43D3" w:rsidRPr="00CA61F7">
        <w:rPr>
          <w:rFonts w:cs="Times New Roman"/>
        </w:rPr>
        <w:t xml:space="preserve"> </w:t>
      </w:r>
      <w:r w:rsidR="00CD43D3" w:rsidRPr="00CA61F7">
        <w:rPr>
          <w:rFonts w:eastAsiaTheme="minorHAnsi" w:cs="Times New Roman"/>
          <w:kern w:val="0"/>
          <w:lang w:eastAsia="en-US" w:bidi="ar-SA"/>
        </w:rPr>
        <w:t xml:space="preserve"> </w:t>
      </w:r>
      <w:r w:rsidR="00CA61F7">
        <w:rPr>
          <w:rFonts w:eastAsiaTheme="minorHAnsi" w:cs="Times New Roman"/>
          <w:kern w:val="0"/>
          <w:lang w:eastAsia="en-US" w:bidi="ar-SA"/>
        </w:rPr>
        <w:t>D</w:t>
      </w:r>
      <w:r w:rsidR="00CD43D3" w:rsidRPr="00CA61F7">
        <w:rPr>
          <w:rFonts w:eastAsiaTheme="minorHAnsi" w:cs="Times New Roman"/>
          <w:kern w:val="0"/>
          <w:lang w:eastAsia="en-US" w:bidi="ar-SA"/>
        </w:rPr>
        <w:t>ecyzję o przyjęciu do żłobka rodzic/ opiekun prawny otrzyma za pomocą środków komunikacji elektronicznej (e-mailem)  lub poprzez przesłaną wiadomość sms</w:t>
      </w:r>
      <w:r w:rsidR="00CA61F7">
        <w:rPr>
          <w:rFonts w:eastAsiaTheme="minorHAnsi" w:cs="Times New Roman"/>
          <w:kern w:val="0"/>
          <w:lang w:eastAsia="en-US" w:bidi="ar-SA"/>
        </w:rPr>
        <w:t>.</w:t>
      </w:r>
    </w:p>
    <w:p w14:paraId="7EF77213" w14:textId="77777777" w:rsidR="004E12ED" w:rsidRDefault="004E12ED" w:rsidP="00CA61F7">
      <w:pPr>
        <w:pStyle w:val="Standard"/>
        <w:numPr>
          <w:ilvl w:val="0"/>
          <w:numId w:val="15"/>
        </w:numPr>
        <w:tabs>
          <w:tab w:val="left" w:pos="-2264"/>
        </w:tabs>
        <w:jc w:val="both"/>
      </w:pPr>
      <w:r>
        <w:t>Odwołania od decyzji Komisji  rekrutacyjnej.</w:t>
      </w:r>
    </w:p>
    <w:p w14:paraId="75E04C2B" w14:textId="7DEBB00D" w:rsidR="004E12ED" w:rsidRDefault="004E12ED" w:rsidP="00CA61F7">
      <w:pPr>
        <w:pStyle w:val="Standard"/>
        <w:numPr>
          <w:ilvl w:val="0"/>
          <w:numId w:val="15"/>
        </w:numPr>
        <w:tabs>
          <w:tab w:val="left" w:pos="-2264"/>
        </w:tabs>
        <w:jc w:val="both"/>
      </w:pPr>
      <w:r>
        <w:t>Jeżeli po przeprowadzeni</w:t>
      </w:r>
      <w:r w:rsidR="008D7A57">
        <w:t>u postępowania rekrutacyjnego, ż</w:t>
      </w:r>
      <w:r>
        <w:t>łobek nadal dysponuje wolnymi miejscami, dyrektor  przeprowadza postępowanie uzupełniające.</w:t>
      </w:r>
    </w:p>
    <w:p w14:paraId="38D704D5" w14:textId="77777777" w:rsidR="004E12ED" w:rsidRDefault="004E12ED" w:rsidP="00CA61F7">
      <w:pPr>
        <w:pStyle w:val="Standard"/>
        <w:numPr>
          <w:ilvl w:val="0"/>
          <w:numId w:val="15"/>
        </w:numPr>
        <w:tabs>
          <w:tab w:val="left" w:pos="-2264"/>
        </w:tabs>
        <w:jc w:val="both"/>
      </w:pPr>
      <w:r>
        <w:t>Podpisanie umowy  przez rodzica / prawnego opiekuna/ z placówką na świadczenie usługi.</w:t>
      </w:r>
    </w:p>
    <w:p w14:paraId="2BE138EB" w14:textId="77777777" w:rsidR="004E12ED" w:rsidRDefault="004E12ED" w:rsidP="004E12ED">
      <w:pPr>
        <w:pStyle w:val="Standard"/>
        <w:jc w:val="both"/>
        <w:rPr>
          <w:u w:val="single"/>
        </w:rPr>
      </w:pPr>
    </w:p>
    <w:p w14:paraId="7A516B88" w14:textId="77777777" w:rsidR="004E12ED" w:rsidRDefault="004E12ED" w:rsidP="004E12ED">
      <w:pPr>
        <w:pStyle w:val="Standard"/>
        <w:jc w:val="both"/>
        <w:rPr>
          <w:u w:val="single"/>
        </w:rPr>
      </w:pPr>
    </w:p>
    <w:p w14:paraId="20972A48" w14:textId="77777777" w:rsidR="004E12ED" w:rsidRDefault="004E12ED" w:rsidP="004E12ED">
      <w:pPr>
        <w:pStyle w:val="Standard"/>
        <w:jc w:val="both"/>
        <w:rPr>
          <w:u w:val="single"/>
        </w:rPr>
      </w:pPr>
      <w:r>
        <w:rPr>
          <w:u w:val="single"/>
        </w:rPr>
        <w:t>Rozdział V</w:t>
      </w:r>
    </w:p>
    <w:p w14:paraId="623DD8F5" w14:textId="77777777" w:rsidR="004E12ED" w:rsidRDefault="004E12ED" w:rsidP="004E12ED">
      <w:pPr>
        <w:pStyle w:val="Standard"/>
        <w:jc w:val="both"/>
      </w:pPr>
    </w:p>
    <w:p w14:paraId="79B90FCF" w14:textId="77777777" w:rsidR="004E12ED" w:rsidRDefault="004E12ED" w:rsidP="004E12ED">
      <w:pPr>
        <w:pStyle w:val="Standard"/>
        <w:jc w:val="both"/>
      </w:pPr>
      <w:r>
        <w:rPr>
          <w:b/>
          <w:u w:val="single"/>
        </w:rPr>
        <w:t>Procedury składania dokumentów</w:t>
      </w:r>
    </w:p>
    <w:p w14:paraId="4BA06C1D" w14:textId="77777777" w:rsidR="004E12ED" w:rsidRDefault="004E12ED" w:rsidP="004E12ED">
      <w:pPr>
        <w:pStyle w:val="Standard"/>
        <w:jc w:val="both"/>
        <w:rPr>
          <w:b/>
          <w:u w:val="single"/>
        </w:rPr>
      </w:pPr>
    </w:p>
    <w:p w14:paraId="64606E5F" w14:textId="77777777" w:rsidR="004E12ED" w:rsidRDefault="00177EB9" w:rsidP="004E12ED">
      <w:pPr>
        <w:pStyle w:val="Standard"/>
        <w:ind w:left="2836" w:firstLine="709"/>
        <w:jc w:val="both"/>
      </w:pPr>
      <w:r>
        <w:rPr>
          <w:b/>
          <w:bCs/>
          <w:color w:val="000000"/>
        </w:rPr>
        <w:t>§ 6</w:t>
      </w:r>
    </w:p>
    <w:p w14:paraId="62772A8C" w14:textId="77777777" w:rsidR="004E12ED" w:rsidRDefault="004E12ED" w:rsidP="004E12ED">
      <w:pPr>
        <w:pStyle w:val="Standard"/>
        <w:ind w:left="2836" w:firstLine="709"/>
        <w:jc w:val="both"/>
        <w:rPr>
          <w:b/>
          <w:bCs/>
          <w:color w:val="000000"/>
        </w:rPr>
      </w:pPr>
    </w:p>
    <w:p w14:paraId="10A81641" w14:textId="77777777" w:rsidR="004E12ED" w:rsidRDefault="004E12ED" w:rsidP="004E12ED">
      <w:pPr>
        <w:pStyle w:val="Standard"/>
        <w:numPr>
          <w:ilvl w:val="0"/>
          <w:numId w:val="16"/>
        </w:numPr>
        <w:jc w:val="both"/>
      </w:pPr>
      <w:r>
        <w:t xml:space="preserve">Dokumenty składane przez rodziców do Żłobka Gminnego </w:t>
      </w:r>
      <w:r w:rsidR="009A4393">
        <w:t>„Promyczek” w </w:t>
      </w:r>
      <w:r>
        <w:t>Grębocicach</w:t>
      </w:r>
      <w:r w:rsidR="009A4393">
        <w:t xml:space="preserve"> to:</w:t>
      </w:r>
    </w:p>
    <w:p w14:paraId="1B6A637A" w14:textId="3ABF4763" w:rsidR="004E12ED" w:rsidRDefault="004E12ED" w:rsidP="004E12ED">
      <w:pPr>
        <w:pStyle w:val="Standard"/>
        <w:numPr>
          <w:ilvl w:val="0"/>
          <w:numId w:val="17"/>
        </w:numPr>
        <w:jc w:val="both"/>
      </w:pPr>
      <w:r>
        <w:rPr>
          <w:color w:val="000000"/>
        </w:rPr>
        <w:t>deklarac</w:t>
      </w:r>
      <w:r w:rsidR="008D7A57">
        <w:rPr>
          <w:color w:val="000000"/>
        </w:rPr>
        <w:t>ja kontynuacji uczęszczania do ż</w:t>
      </w:r>
      <w:r>
        <w:rPr>
          <w:color w:val="000000"/>
        </w:rPr>
        <w:t>łobka,</w:t>
      </w:r>
    </w:p>
    <w:p w14:paraId="5B770B12" w14:textId="77777777" w:rsidR="004E12ED" w:rsidRDefault="004E12ED" w:rsidP="004E12ED">
      <w:pPr>
        <w:pStyle w:val="Standard"/>
        <w:numPr>
          <w:ilvl w:val="0"/>
          <w:numId w:val="17"/>
        </w:numPr>
        <w:jc w:val="both"/>
      </w:pPr>
      <w:r>
        <w:rPr>
          <w:color w:val="000000"/>
        </w:rPr>
        <w:t>karta zgłoszenia dziecka,</w:t>
      </w:r>
    </w:p>
    <w:p w14:paraId="00F0A3E2" w14:textId="6220CD67" w:rsidR="004E12ED" w:rsidRDefault="004E12ED" w:rsidP="004E12ED">
      <w:pPr>
        <w:pStyle w:val="Standard"/>
        <w:numPr>
          <w:ilvl w:val="0"/>
          <w:numId w:val="17"/>
        </w:numPr>
        <w:jc w:val="both"/>
      </w:pPr>
      <w:r>
        <w:t xml:space="preserve">załączniki określone w § 1 lit. </w:t>
      </w:r>
      <w:r w:rsidR="00CA61F7">
        <w:t>c.</w:t>
      </w:r>
    </w:p>
    <w:p w14:paraId="67E8DB48" w14:textId="77777777" w:rsidR="004E12ED" w:rsidRDefault="004E12ED" w:rsidP="004E12ED">
      <w:pPr>
        <w:pStyle w:val="Standard"/>
        <w:numPr>
          <w:ilvl w:val="0"/>
          <w:numId w:val="18"/>
        </w:numPr>
        <w:jc w:val="both"/>
      </w:pPr>
      <w:r>
        <w:t xml:space="preserve">Dyrektor ma prawo na każdym etapie postępowania kwalifikacyjnego żądać przedłożenia dokumentów potwierdzających prawdziwość złożonych oświadczeń określonych w § 1 </w:t>
      </w:r>
      <w:proofErr w:type="spellStart"/>
      <w:r>
        <w:t>lit.c</w:t>
      </w:r>
      <w:proofErr w:type="spellEnd"/>
      <w:r>
        <w:t>.</w:t>
      </w:r>
    </w:p>
    <w:p w14:paraId="6B313A4C" w14:textId="073545AC" w:rsidR="004E12ED" w:rsidRDefault="004E12ED" w:rsidP="004E12ED">
      <w:pPr>
        <w:pStyle w:val="Standard"/>
        <w:numPr>
          <w:ilvl w:val="0"/>
          <w:numId w:val="18"/>
        </w:numPr>
        <w:jc w:val="both"/>
      </w:pPr>
      <w:r>
        <w:t>Dokumenty stanowiące podstawę pracy Komisji rekru</w:t>
      </w:r>
      <w:r w:rsidR="00CA61F7">
        <w:t>tacyjnej:</w:t>
      </w:r>
    </w:p>
    <w:p w14:paraId="5A9675BC" w14:textId="77777777" w:rsidR="004E12ED" w:rsidRDefault="004E12ED" w:rsidP="004E12ED">
      <w:pPr>
        <w:pStyle w:val="Standard"/>
        <w:numPr>
          <w:ilvl w:val="0"/>
          <w:numId w:val="19"/>
        </w:numPr>
        <w:jc w:val="both"/>
      </w:pPr>
      <w:r>
        <w:rPr>
          <w:color w:val="000000"/>
        </w:rPr>
        <w:t>deklaracja kontynuacji uczęszczania do Żłobka,</w:t>
      </w:r>
    </w:p>
    <w:p w14:paraId="592F9E83" w14:textId="3F79DC01" w:rsidR="004E12ED" w:rsidRDefault="004E12ED" w:rsidP="004E12ED">
      <w:pPr>
        <w:pStyle w:val="Standard"/>
        <w:numPr>
          <w:ilvl w:val="0"/>
          <w:numId w:val="19"/>
        </w:numPr>
        <w:jc w:val="both"/>
      </w:pPr>
      <w:r>
        <w:rPr>
          <w:color w:val="000000"/>
        </w:rPr>
        <w:t>karta zgłoszenia dziecka</w:t>
      </w:r>
      <w:r w:rsidR="00CA61F7">
        <w:t>,</w:t>
      </w:r>
    </w:p>
    <w:p w14:paraId="1F5CA02F" w14:textId="46C9107B" w:rsidR="00CA61F7" w:rsidRPr="00CA61F7" w:rsidRDefault="00CA61F7" w:rsidP="00CA61F7">
      <w:pPr>
        <w:pStyle w:val="Akapitzlist"/>
        <w:numPr>
          <w:ilvl w:val="0"/>
          <w:numId w:val="19"/>
        </w:numPr>
        <w:rPr>
          <w:szCs w:val="24"/>
        </w:rPr>
      </w:pPr>
      <w:r w:rsidRPr="00CA61F7">
        <w:rPr>
          <w:szCs w:val="24"/>
        </w:rPr>
        <w:t>załączniki określone w § 1 lit. c.</w:t>
      </w:r>
    </w:p>
    <w:p w14:paraId="12E0F30A" w14:textId="77777777" w:rsidR="004E12ED" w:rsidRDefault="004E12ED" w:rsidP="004E12ED">
      <w:pPr>
        <w:pStyle w:val="Standard"/>
        <w:numPr>
          <w:ilvl w:val="0"/>
          <w:numId w:val="20"/>
        </w:numPr>
        <w:jc w:val="both"/>
      </w:pPr>
      <w:r>
        <w:t>Postępowanie Komisji jest jawne.</w:t>
      </w:r>
    </w:p>
    <w:p w14:paraId="4088F68C" w14:textId="1AE87A3C" w:rsidR="004E12ED" w:rsidRDefault="004E12ED" w:rsidP="008D7A57">
      <w:pPr>
        <w:pStyle w:val="Standard"/>
        <w:numPr>
          <w:ilvl w:val="0"/>
          <w:numId w:val="20"/>
        </w:numPr>
        <w:jc w:val="both"/>
      </w:pPr>
      <w:r>
        <w:t>Komisja Rekrutacyjna  sporządza pr</w:t>
      </w:r>
      <w:r w:rsidR="00CA61F7">
        <w:t>otokół ze swojego posiedzenia,</w:t>
      </w:r>
      <w:r w:rsidR="008D7A57">
        <w:t xml:space="preserve"> do którego załącza </w:t>
      </w:r>
      <w:r w:rsidR="00CA61F7">
        <w:t>listę</w:t>
      </w:r>
      <w:r w:rsidR="008D7A57">
        <w:t xml:space="preserve"> dzieci przyjętych do placówki.</w:t>
      </w:r>
    </w:p>
    <w:p w14:paraId="61673266" w14:textId="77777777" w:rsidR="004E12ED" w:rsidRDefault="004E12ED" w:rsidP="004E12ED">
      <w:pPr>
        <w:pStyle w:val="Standard"/>
        <w:numPr>
          <w:ilvl w:val="0"/>
          <w:numId w:val="22"/>
        </w:numPr>
        <w:jc w:val="both"/>
      </w:pPr>
      <w:r>
        <w:rPr>
          <w:color w:val="000000"/>
        </w:rPr>
        <w:t>Karty zgłoszeń</w:t>
      </w:r>
      <w:r>
        <w:rPr>
          <w:color w:val="FF0000"/>
        </w:rPr>
        <w:t xml:space="preserve"> </w:t>
      </w:r>
      <w:r>
        <w:rPr>
          <w:color w:val="000000"/>
        </w:rPr>
        <w:t>dzieci nieprzyjętych  zostaną umieszczone na liście rezerwowej i sukcesywnie przyjmowane w ciągu roku.</w:t>
      </w:r>
    </w:p>
    <w:p w14:paraId="4F054F37" w14:textId="77777777" w:rsidR="004E12ED" w:rsidRDefault="004E12ED" w:rsidP="004E12ED">
      <w:pPr>
        <w:pStyle w:val="Standard"/>
        <w:numPr>
          <w:ilvl w:val="0"/>
          <w:numId w:val="22"/>
        </w:numPr>
        <w:jc w:val="both"/>
      </w:pPr>
      <w:r>
        <w:rPr>
          <w:color w:val="000000"/>
        </w:rPr>
        <w:t>Protokół wraz z załącznikami przechowywany jest przez okres 2-lat.</w:t>
      </w:r>
    </w:p>
    <w:p w14:paraId="19BCDADB" w14:textId="77777777" w:rsidR="004E12ED" w:rsidRDefault="004E12ED" w:rsidP="004E12ED">
      <w:pPr>
        <w:pStyle w:val="Standard"/>
        <w:ind w:left="720"/>
        <w:jc w:val="both"/>
        <w:rPr>
          <w:color w:val="000000"/>
        </w:rPr>
      </w:pPr>
    </w:p>
    <w:p w14:paraId="7D24D048" w14:textId="77777777" w:rsidR="009E508F" w:rsidRDefault="009E508F" w:rsidP="004E12ED">
      <w:pPr>
        <w:pStyle w:val="Standard"/>
        <w:jc w:val="both"/>
        <w:rPr>
          <w:u w:val="single"/>
        </w:rPr>
      </w:pPr>
    </w:p>
    <w:p w14:paraId="08575A5D" w14:textId="77777777" w:rsidR="004E12ED" w:rsidRDefault="004E12ED" w:rsidP="004E12ED">
      <w:pPr>
        <w:pStyle w:val="Standard"/>
        <w:jc w:val="both"/>
      </w:pPr>
      <w:r>
        <w:rPr>
          <w:u w:val="single"/>
        </w:rPr>
        <w:lastRenderedPageBreak/>
        <w:t>Rozdział VI</w:t>
      </w:r>
    </w:p>
    <w:p w14:paraId="1A324D2C" w14:textId="77777777" w:rsidR="004E12ED" w:rsidRDefault="004E12ED" w:rsidP="004E12ED">
      <w:pPr>
        <w:pStyle w:val="Standard"/>
        <w:jc w:val="both"/>
      </w:pPr>
      <w:r>
        <w:rPr>
          <w:b/>
          <w:u w:val="single"/>
        </w:rPr>
        <w:t>Procedura odwoławcza</w:t>
      </w:r>
    </w:p>
    <w:p w14:paraId="16C74AFB" w14:textId="77777777" w:rsidR="004E12ED" w:rsidRDefault="004E12ED" w:rsidP="004E12ED">
      <w:pPr>
        <w:pStyle w:val="Standard"/>
        <w:jc w:val="both"/>
        <w:rPr>
          <w:b/>
          <w:u w:val="single"/>
        </w:rPr>
      </w:pPr>
    </w:p>
    <w:p w14:paraId="76944949" w14:textId="77777777" w:rsidR="004E12ED" w:rsidRDefault="00177EB9" w:rsidP="004E12ED">
      <w:pPr>
        <w:pStyle w:val="Standard"/>
        <w:ind w:left="2836" w:firstLine="709"/>
        <w:jc w:val="both"/>
      </w:pPr>
      <w:r>
        <w:rPr>
          <w:b/>
        </w:rPr>
        <w:t>§ 7</w:t>
      </w:r>
    </w:p>
    <w:p w14:paraId="31CC6803" w14:textId="77777777" w:rsidR="004E12ED" w:rsidRDefault="004E12ED" w:rsidP="004E12ED">
      <w:pPr>
        <w:pStyle w:val="Standard"/>
        <w:ind w:left="2836" w:firstLine="709"/>
        <w:jc w:val="both"/>
        <w:rPr>
          <w:b/>
        </w:rPr>
      </w:pPr>
    </w:p>
    <w:p w14:paraId="09BF038D" w14:textId="77777777" w:rsidR="004E12ED" w:rsidRDefault="004E12ED" w:rsidP="004E12ED">
      <w:pPr>
        <w:pStyle w:val="Standard"/>
        <w:numPr>
          <w:ilvl w:val="0"/>
          <w:numId w:val="23"/>
        </w:numPr>
        <w:jc w:val="both"/>
      </w:pPr>
      <w:r>
        <w:t>Rodzic/opiekun prawny ma prawo do odwołania się od decyzji Komisji rekrutacyjnej.</w:t>
      </w:r>
    </w:p>
    <w:p w14:paraId="7FF7DE22" w14:textId="49D3CCBA" w:rsidR="004E12ED" w:rsidRDefault="004E12ED" w:rsidP="004E12ED">
      <w:pPr>
        <w:pStyle w:val="Standard"/>
        <w:numPr>
          <w:ilvl w:val="0"/>
          <w:numId w:val="23"/>
        </w:numPr>
        <w:jc w:val="both"/>
      </w:pPr>
      <w:r>
        <w:t xml:space="preserve">W terminie 7 dni </w:t>
      </w:r>
      <w:r w:rsidRPr="00B4267E">
        <w:t xml:space="preserve">od </w:t>
      </w:r>
      <w:r w:rsidR="00B4267E" w:rsidRPr="00B4267E">
        <w:t xml:space="preserve">otrzymania informacji o </w:t>
      </w:r>
      <w:r w:rsidR="00B4267E">
        <w:t>nieprzyjęciu dziecka</w:t>
      </w:r>
      <w:r w:rsidR="008D7A57">
        <w:t xml:space="preserve"> do ż</w:t>
      </w:r>
      <w:r>
        <w:t xml:space="preserve">łobka, rodzic dziecka /opiekun prawny, może wystąpić do Komisji rekrutacyjnej z pisemnym wnioskiem o sporządzenie uzasadnienia odmowy przyjęcia dziecka do </w:t>
      </w:r>
      <w:r w:rsidR="008D7A57">
        <w:t>ż</w:t>
      </w:r>
      <w:r>
        <w:t>łobka.</w:t>
      </w:r>
    </w:p>
    <w:p w14:paraId="6311BB1B" w14:textId="44815A63" w:rsidR="004E12ED" w:rsidRDefault="004E12ED" w:rsidP="004E12ED">
      <w:pPr>
        <w:pStyle w:val="Standard"/>
        <w:numPr>
          <w:ilvl w:val="0"/>
          <w:numId w:val="23"/>
        </w:numPr>
        <w:jc w:val="both"/>
      </w:pPr>
      <w:r>
        <w:t>Uzasadnien</w:t>
      </w:r>
      <w:r w:rsidR="008D7A57">
        <w:t>ie odmowy przyjęcia dziecka do ż</w:t>
      </w:r>
      <w:r>
        <w:t>łobka, Komisja rekrutacyjna sporządza w terminie do 14 dni.</w:t>
      </w:r>
    </w:p>
    <w:p w14:paraId="3A43E548" w14:textId="33BC7DF4" w:rsidR="004E12ED" w:rsidRDefault="004E12ED" w:rsidP="004E12ED">
      <w:pPr>
        <w:pStyle w:val="Standard"/>
        <w:numPr>
          <w:ilvl w:val="0"/>
          <w:numId w:val="23"/>
        </w:numPr>
        <w:jc w:val="both"/>
      </w:pPr>
      <w:r>
        <w:rPr>
          <w:color w:val="000000"/>
        </w:rPr>
        <w:t xml:space="preserve">Do 30 dni od </w:t>
      </w:r>
      <w:r w:rsidR="00B4267E">
        <w:rPr>
          <w:color w:val="000000"/>
        </w:rPr>
        <w:t>otrzymania informacji o</w:t>
      </w:r>
      <w:r>
        <w:rPr>
          <w:color w:val="000000"/>
        </w:rPr>
        <w:t xml:space="preserve"> </w:t>
      </w:r>
      <w:r w:rsidR="00B4267E">
        <w:rPr>
          <w:color w:val="000000"/>
        </w:rPr>
        <w:t xml:space="preserve">nieprzyjęciu dziecka </w:t>
      </w:r>
      <w:r w:rsidR="008D7A57">
        <w:rPr>
          <w:color w:val="000000"/>
        </w:rPr>
        <w:t xml:space="preserve"> do ż</w:t>
      </w:r>
      <w:r>
        <w:rPr>
          <w:color w:val="000000"/>
        </w:rPr>
        <w:t xml:space="preserve">łobka, </w:t>
      </w:r>
      <w:r>
        <w:t>Komisja rekrutacyjna przekazuje rodzicom/opiekun</w:t>
      </w:r>
      <w:r w:rsidR="00B4267E">
        <w:t>om prawnym informację dotyczącą</w:t>
      </w:r>
      <w:r>
        <w:t xml:space="preserve"> </w:t>
      </w:r>
      <w:r w:rsidR="00B4267E">
        <w:t>odwołania</w:t>
      </w:r>
      <w:r>
        <w:t xml:space="preserve"> od decyzji Komisji rekrutacyjnej.</w:t>
      </w:r>
    </w:p>
    <w:p w14:paraId="59BFD944" w14:textId="77777777" w:rsidR="004E12ED" w:rsidRDefault="004E12ED" w:rsidP="004E12ED">
      <w:pPr>
        <w:pStyle w:val="Standard"/>
        <w:jc w:val="both"/>
      </w:pPr>
    </w:p>
    <w:p w14:paraId="2FFEE4F0" w14:textId="77777777" w:rsidR="004E12ED" w:rsidRDefault="004E12ED" w:rsidP="004E12ED">
      <w:pPr>
        <w:pStyle w:val="Standard"/>
        <w:jc w:val="both"/>
      </w:pPr>
      <w:r>
        <w:rPr>
          <w:u w:val="single"/>
        </w:rPr>
        <w:t xml:space="preserve">Rozdział VII </w:t>
      </w:r>
    </w:p>
    <w:p w14:paraId="60A19FDB" w14:textId="77777777" w:rsidR="004E12ED" w:rsidRDefault="004E12ED" w:rsidP="004E12ED">
      <w:pPr>
        <w:pStyle w:val="Standard"/>
        <w:jc w:val="both"/>
      </w:pPr>
      <w:r>
        <w:rPr>
          <w:b/>
          <w:u w:val="single"/>
        </w:rPr>
        <w:t>Postanowienia końcowe</w:t>
      </w:r>
    </w:p>
    <w:p w14:paraId="337E7824" w14:textId="77777777" w:rsidR="004E12ED" w:rsidRDefault="004E12ED" w:rsidP="004E12ED">
      <w:pPr>
        <w:pStyle w:val="Standard"/>
        <w:jc w:val="both"/>
        <w:rPr>
          <w:b/>
          <w:u w:val="single"/>
        </w:rPr>
      </w:pPr>
    </w:p>
    <w:p w14:paraId="15D3BFEB" w14:textId="77777777" w:rsidR="004E12ED" w:rsidRDefault="00177EB9" w:rsidP="004E12ED">
      <w:pPr>
        <w:pStyle w:val="Standard"/>
        <w:ind w:left="2836" w:firstLine="709"/>
        <w:jc w:val="both"/>
      </w:pPr>
      <w:r>
        <w:rPr>
          <w:b/>
        </w:rPr>
        <w:t>§ 8</w:t>
      </w:r>
    </w:p>
    <w:p w14:paraId="77764EBE" w14:textId="77777777" w:rsidR="004E12ED" w:rsidRDefault="004E12ED" w:rsidP="004E12ED">
      <w:pPr>
        <w:pStyle w:val="Standard"/>
        <w:ind w:left="2836" w:firstLine="709"/>
        <w:jc w:val="both"/>
        <w:rPr>
          <w:b/>
        </w:rPr>
      </w:pPr>
    </w:p>
    <w:p w14:paraId="10B7CDF5" w14:textId="77777777" w:rsidR="004E12ED" w:rsidRDefault="004E12ED" w:rsidP="004E12ED">
      <w:pPr>
        <w:pStyle w:val="Standard"/>
        <w:numPr>
          <w:ilvl w:val="0"/>
          <w:numId w:val="24"/>
        </w:numPr>
        <w:tabs>
          <w:tab w:val="left" w:pos="-2264"/>
        </w:tabs>
        <w:jc w:val="both"/>
      </w:pPr>
      <w:r>
        <w:t>Regulamin wchodzi w życie z dniem podpisania.</w:t>
      </w:r>
    </w:p>
    <w:p w14:paraId="7664D816" w14:textId="44F5D43F" w:rsidR="004E12ED" w:rsidRDefault="004E12ED" w:rsidP="00B4267E">
      <w:pPr>
        <w:pStyle w:val="Standard"/>
        <w:numPr>
          <w:ilvl w:val="0"/>
          <w:numId w:val="24"/>
        </w:numPr>
        <w:tabs>
          <w:tab w:val="left" w:pos="-2264"/>
        </w:tabs>
        <w:jc w:val="both"/>
      </w:pPr>
      <w:r w:rsidRPr="00B4267E">
        <w:t xml:space="preserve">Regulamin zostanie podany do publicznej wiadomości </w:t>
      </w:r>
      <w:r w:rsidR="00177EB9" w:rsidRPr="00B4267E">
        <w:t>poprzez u</w:t>
      </w:r>
      <w:r w:rsidRPr="00B4267E">
        <w:t xml:space="preserve">mieszczenie na stronie internetowej www.grebocice.com.pl.  </w:t>
      </w:r>
      <w:r w:rsidR="00CA61F7">
        <w:t>oraz od 01.02.2020r. na stronie internetowej żłobka www.zlobekgrebocice.com.pl.</w:t>
      </w:r>
    </w:p>
    <w:p w14:paraId="6750C332" w14:textId="77777777" w:rsidR="00891344" w:rsidRPr="00B4267E" w:rsidRDefault="00891344" w:rsidP="00891344">
      <w:pPr>
        <w:pStyle w:val="Standard"/>
        <w:tabs>
          <w:tab w:val="left" w:pos="-2264"/>
        </w:tabs>
        <w:ind w:left="283"/>
        <w:jc w:val="both"/>
      </w:pPr>
    </w:p>
    <w:p w14:paraId="15C2CB04" w14:textId="2B4030E9" w:rsidR="004E12ED" w:rsidRDefault="0051060B" w:rsidP="0051060B">
      <w:pPr>
        <w:pStyle w:val="Standard"/>
        <w:tabs>
          <w:tab w:val="left" w:pos="283"/>
        </w:tabs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891344" w:rsidRPr="00891344">
        <w:rPr>
          <w:b/>
          <w:bCs/>
        </w:rPr>
        <w:t xml:space="preserve">§ </w:t>
      </w:r>
      <w:r w:rsidR="00891344">
        <w:rPr>
          <w:b/>
          <w:bCs/>
        </w:rPr>
        <w:t>9</w:t>
      </w:r>
    </w:p>
    <w:p w14:paraId="55AF71B8" w14:textId="77777777" w:rsidR="00891344" w:rsidRPr="00891344" w:rsidRDefault="00891344" w:rsidP="00891344">
      <w:pPr>
        <w:pStyle w:val="Standard"/>
        <w:tabs>
          <w:tab w:val="left" w:pos="283"/>
        </w:tabs>
        <w:jc w:val="center"/>
        <w:rPr>
          <w:b/>
          <w:bCs/>
        </w:rPr>
      </w:pPr>
    </w:p>
    <w:p w14:paraId="55AC8574" w14:textId="77777777" w:rsidR="0051060B" w:rsidRDefault="00891344" w:rsidP="00ED3C04">
      <w:pPr>
        <w:pStyle w:val="Standard"/>
        <w:tabs>
          <w:tab w:val="left" w:pos="283"/>
        </w:tabs>
        <w:jc w:val="both"/>
      </w:pPr>
      <w:bookmarkStart w:id="0" w:name="_Hlk23315055"/>
      <w:r>
        <w:t>W związku z art.13 ust. 1 i 2  Rozporządzenia Parlamentu Europejskiego i Rady (UE) 2016/679 z dnia 27 kwietnia 2016 r. w sprawie ochrony osób fizycznych w związku z przetwarzaniem danych osobowych i w sprawie swobodnego przepływu takich danych oraz uchylenia dyrektywy 95/46/WE (RODO) informujemy</w:t>
      </w:r>
      <w:r w:rsidR="00ED3C04">
        <w:t xml:space="preserve"> że:</w:t>
      </w:r>
    </w:p>
    <w:p w14:paraId="4B9C9EB9" w14:textId="0D542238" w:rsidR="00891344" w:rsidRDefault="0051060B" w:rsidP="00ED3C04">
      <w:pPr>
        <w:pStyle w:val="Standard"/>
        <w:tabs>
          <w:tab w:val="left" w:pos="283"/>
        </w:tabs>
        <w:jc w:val="both"/>
      </w:pPr>
      <w:r>
        <w:t xml:space="preserve">1.   </w:t>
      </w:r>
      <w:r w:rsidR="00891344">
        <w:t>Administratorem danych osobowych Dziecka oraz jego Rodziców/Opiekunów prawnych jest Żłobek Gminny „Promyczek” w Grębocicach ul. Szkolna 2, 59- 150 Grębocice.</w:t>
      </w:r>
    </w:p>
    <w:p w14:paraId="5281F440" w14:textId="2C44201B" w:rsidR="00891344" w:rsidRDefault="0051060B" w:rsidP="00891344">
      <w:pPr>
        <w:pStyle w:val="Standard"/>
        <w:tabs>
          <w:tab w:val="left" w:pos="283"/>
        </w:tabs>
        <w:jc w:val="both"/>
      </w:pPr>
      <w:r>
        <w:t>2.</w:t>
      </w:r>
      <w:r w:rsidR="00891344">
        <w:t xml:space="preserve"> </w:t>
      </w:r>
      <w:r>
        <w:t xml:space="preserve">  </w:t>
      </w:r>
      <w:r w:rsidR="00891344">
        <w:t>Kontakt z Inspektorem Ochrony Danych: iodo@amt24.biz , tel. 76 300 01 40</w:t>
      </w:r>
    </w:p>
    <w:p w14:paraId="352E718D" w14:textId="06775D54" w:rsidR="0051060B" w:rsidRDefault="0051060B" w:rsidP="00891344">
      <w:pPr>
        <w:pStyle w:val="Standard"/>
        <w:tabs>
          <w:tab w:val="left" w:pos="283"/>
        </w:tabs>
        <w:jc w:val="both"/>
      </w:pPr>
      <w:r>
        <w:t xml:space="preserve">3. </w:t>
      </w:r>
      <w:r w:rsidR="00891344">
        <w:t xml:space="preserve"> </w:t>
      </w:r>
      <w:r>
        <w:t xml:space="preserve"> </w:t>
      </w:r>
      <w:r w:rsidR="00891344">
        <w:t xml:space="preserve">Dane osobowe dziecka oraz  jego Rodziców/Opiekunów prawnych będą przetwarzane w procesie rekrutacji do żłobka, a  w przypadku przyjęcia do placówki również w celu zawarcia i wykonania umowy o sprawowanie opieki nad dzieckiem, </w:t>
      </w:r>
      <w:r w:rsidR="00ED3C04">
        <w:t xml:space="preserve">na podstawie </w:t>
      </w:r>
      <w:r w:rsidR="00891344">
        <w:t>art. 6 ust. 1 lit. c RODO, w związku z ustawą z 4 lutego 2011 r. o opiece nad dziećmi w wieku do lat 3.</w:t>
      </w:r>
    </w:p>
    <w:p w14:paraId="0D187A4C" w14:textId="06F52ACB" w:rsidR="00891344" w:rsidRDefault="0051060B" w:rsidP="00891344">
      <w:pPr>
        <w:pStyle w:val="Standard"/>
        <w:tabs>
          <w:tab w:val="left" w:pos="283"/>
        </w:tabs>
        <w:jc w:val="both"/>
      </w:pPr>
      <w:r>
        <w:t xml:space="preserve">4.  </w:t>
      </w:r>
      <w:r w:rsidR="00891344">
        <w:t>W przypadku podania w karcie informacyjnej o dziecku dodatkowych informacji o dziecku i jego rodzinie, które kwalifikują się do szczególnych kategorii danych osobowych, o których mowa w art. 9 ust. 1</w:t>
      </w:r>
      <w:r w:rsidR="00ED3C04">
        <w:t xml:space="preserve"> lit. a</w:t>
      </w:r>
      <w:r w:rsidR="00891344">
        <w:t xml:space="preserve"> RODO (np. dane dotyczące zdrowia dziecka, dane zdrowia rodzica ,opiekuna prawnego)</w:t>
      </w:r>
      <w:r w:rsidR="00ED3C04">
        <w:t xml:space="preserve">. </w:t>
      </w:r>
    </w:p>
    <w:p w14:paraId="7F186BDB" w14:textId="76582440" w:rsidR="00891344" w:rsidRDefault="0051060B" w:rsidP="00891344">
      <w:pPr>
        <w:pStyle w:val="Standard"/>
        <w:tabs>
          <w:tab w:val="left" w:pos="283"/>
        </w:tabs>
        <w:jc w:val="both"/>
      </w:pPr>
      <w:r>
        <w:t xml:space="preserve">5. </w:t>
      </w:r>
      <w:r w:rsidR="00891344">
        <w:t xml:space="preserve"> Podane we wniosku (zgłoszeniu) o przyjęcie dziecka do Żłobka Gminnego „Promyczek” w Grębocicach dane osobowe dziecka oraz jego Rodziców/Opiekunów prawnych będą przechowywane przez Administratora danych osobowych do czasu zakończenia świadczeń opiekuńczo-wychowawczych, a w przypadku dzieci nieprzyjętych do żłobka rok od zakończenia rekrutacji.</w:t>
      </w:r>
    </w:p>
    <w:p w14:paraId="66EE9DE0" w14:textId="72F6F3D5" w:rsidR="00891344" w:rsidRDefault="0051060B" w:rsidP="00891344">
      <w:pPr>
        <w:pStyle w:val="Standard"/>
        <w:tabs>
          <w:tab w:val="left" w:pos="283"/>
        </w:tabs>
        <w:jc w:val="both"/>
      </w:pPr>
      <w:r>
        <w:t xml:space="preserve">6. </w:t>
      </w:r>
      <w:r w:rsidR="00891344">
        <w:t xml:space="preserve"> Odbiorcami danych osobowych dziecka oraz jego Rodziców/Opiekunów prawnych mogą być podmioty uprawnione do uzyskania tych danych na podstawie przepisów obowiązującego prawa oraz upoważnione przez Administratora podmioty przetwarzające dane osobowe w </w:t>
      </w:r>
      <w:r w:rsidR="00891344">
        <w:lastRenderedPageBreak/>
        <w:t>imieniu Administratora.</w:t>
      </w:r>
    </w:p>
    <w:p w14:paraId="6B2B9B2D" w14:textId="74DE7CE9" w:rsidR="00891344" w:rsidRDefault="0051060B" w:rsidP="00891344">
      <w:pPr>
        <w:pStyle w:val="Standard"/>
        <w:tabs>
          <w:tab w:val="left" w:pos="283"/>
        </w:tabs>
        <w:jc w:val="both"/>
      </w:pPr>
      <w:r>
        <w:t xml:space="preserve">7.  </w:t>
      </w:r>
      <w:r w:rsidR="00891344">
        <w:t>Ma Pani/Pan prawo dostępu do danych osobowych swoich i dziecka, ich sprostowania, usunięcia lub  ograniczenia ich przetwarzani</w:t>
      </w:r>
      <w:r>
        <w:t xml:space="preserve">a. </w:t>
      </w:r>
    </w:p>
    <w:p w14:paraId="02ECF068" w14:textId="06AEA437" w:rsidR="00891344" w:rsidRDefault="0051060B" w:rsidP="00891344">
      <w:pPr>
        <w:pStyle w:val="Standard"/>
        <w:tabs>
          <w:tab w:val="left" w:pos="283"/>
        </w:tabs>
        <w:jc w:val="both"/>
      </w:pPr>
      <w:r>
        <w:t xml:space="preserve">8.  </w:t>
      </w:r>
      <w:r w:rsidR="00891344">
        <w:t>Dane osobowe nie będą przetwarzane w sposób zautomatyzowany i nie będą poddawane profilowaniu.</w:t>
      </w:r>
    </w:p>
    <w:p w14:paraId="56CF7E5A" w14:textId="59E8BC12" w:rsidR="00891344" w:rsidRDefault="0051060B" w:rsidP="00891344">
      <w:pPr>
        <w:pStyle w:val="Standard"/>
        <w:tabs>
          <w:tab w:val="left" w:pos="283"/>
        </w:tabs>
        <w:jc w:val="both"/>
      </w:pPr>
      <w:r>
        <w:t xml:space="preserve">9. </w:t>
      </w:r>
      <w:r w:rsidR="00891344">
        <w:t xml:space="preserve"> </w:t>
      </w:r>
      <w:r>
        <w:t xml:space="preserve"> </w:t>
      </w:r>
      <w:r w:rsidR="00891344">
        <w:t>Posiada Pani/Pan prawo do wniesienia skargi do organu nadzorczego, tj. Prezesa Urzędu Ochrony Danych Osobowych, ul. Stawki 2, 00-193 Warszawa.</w:t>
      </w:r>
    </w:p>
    <w:p w14:paraId="6CF31837" w14:textId="0D3F8BF4" w:rsidR="004E12ED" w:rsidRDefault="00891344" w:rsidP="00891344">
      <w:pPr>
        <w:pStyle w:val="Standard"/>
        <w:tabs>
          <w:tab w:val="left" w:pos="283"/>
        </w:tabs>
        <w:jc w:val="both"/>
      </w:pPr>
      <w:r>
        <w:t>1</w:t>
      </w:r>
      <w:r w:rsidR="0051060B">
        <w:t xml:space="preserve">0. </w:t>
      </w:r>
      <w:r>
        <w:t xml:space="preserve"> Podanie danych osobowych jest dobrowolne, lecz odmowa ich podania skutkować będzie nierozpatrzeniem wniosku.</w:t>
      </w:r>
    </w:p>
    <w:bookmarkEnd w:id="0"/>
    <w:p w14:paraId="44F4E5EC" w14:textId="77777777" w:rsidR="004E12ED" w:rsidRDefault="004E12ED" w:rsidP="004E12ED">
      <w:pPr>
        <w:pStyle w:val="Standard"/>
        <w:tabs>
          <w:tab w:val="left" w:pos="283"/>
        </w:tabs>
        <w:jc w:val="both"/>
      </w:pPr>
    </w:p>
    <w:p w14:paraId="022576F7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t>Załączniki:</w:t>
      </w:r>
    </w:p>
    <w:p w14:paraId="7251883E" w14:textId="77777777" w:rsidR="004E12ED" w:rsidRDefault="004E12ED" w:rsidP="004E12ED">
      <w:pPr>
        <w:pStyle w:val="Standard"/>
        <w:tabs>
          <w:tab w:val="left" w:pos="283"/>
        </w:tabs>
        <w:jc w:val="both"/>
      </w:pPr>
    </w:p>
    <w:p w14:paraId="3CE49A4D" w14:textId="77777777" w:rsidR="004E12ED" w:rsidRDefault="004E12ED" w:rsidP="004E12ED">
      <w:pPr>
        <w:pStyle w:val="Standard"/>
        <w:jc w:val="both"/>
      </w:pPr>
      <w:r>
        <w:rPr>
          <w:color w:val="000000"/>
        </w:rPr>
        <w:t xml:space="preserve">- załącznik nr 1 / oświadczenie rodziców  o zatrudnieniu lub nauce,  </w:t>
      </w:r>
    </w:p>
    <w:p w14:paraId="29005C68" w14:textId="77777777" w:rsidR="004E12ED" w:rsidRDefault="004E12ED" w:rsidP="004E12ED">
      <w:pPr>
        <w:pStyle w:val="Standard"/>
        <w:jc w:val="both"/>
      </w:pPr>
      <w:r>
        <w:rPr>
          <w:color w:val="000000"/>
        </w:rPr>
        <w:t>- załącznik nr 2 / oświadczenie rodziców o uczęszczaniu rodzeństwa do żłobka,</w:t>
      </w:r>
    </w:p>
    <w:p w14:paraId="0DE5D2DB" w14:textId="77777777" w:rsidR="004E12ED" w:rsidRDefault="004E12ED" w:rsidP="004E12ED">
      <w:pPr>
        <w:pStyle w:val="Standard"/>
        <w:jc w:val="both"/>
      </w:pPr>
      <w:r>
        <w:rPr>
          <w:color w:val="000000"/>
        </w:rPr>
        <w:t>- załącznik nr 3 / oświadczenie -samotne wychowanie kandydata,</w:t>
      </w:r>
    </w:p>
    <w:p w14:paraId="44D6E391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rPr>
          <w:color w:val="000000"/>
        </w:rPr>
        <w:t>- załącznik nr 4 / wielodzietność rodziny,</w:t>
      </w:r>
    </w:p>
    <w:p w14:paraId="02E4FA83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rPr>
          <w:color w:val="000000"/>
        </w:rPr>
        <w:t>- załącznik nr 5 / wzór umowy na świadczenie usług,</w:t>
      </w:r>
    </w:p>
    <w:p w14:paraId="256B15FC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rPr>
          <w:color w:val="000000"/>
        </w:rPr>
        <w:t>- załącznik nr 6 / Karta zgłoszenia dziecka,</w:t>
      </w:r>
    </w:p>
    <w:p w14:paraId="18372657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rPr>
          <w:color w:val="000000"/>
        </w:rPr>
        <w:t>- załącznik nr 7 / Karta informacyjna o dziecku.</w:t>
      </w:r>
    </w:p>
    <w:p w14:paraId="16C68E28" w14:textId="76D89601" w:rsidR="004E12ED" w:rsidRDefault="004E12ED" w:rsidP="004E12ED">
      <w:pPr>
        <w:pStyle w:val="Standard"/>
        <w:tabs>
          <w:tab w:val="left" w:pos="283"/>
        </w:tabs>
        <w:jc w:val="both"/>
      </w:pPr>
      <w:r>
        <w:rPr>
          <w:color w:val="000000"/>
        </w:rPr>
        <w:t>- załącznik nr 8 / Deklarac</w:t>
      </w:r>
      <w:r w:rsidR="008D7A57">
        <w:rPr>
          <w:color w:val="000000"/>
        </w:rPr>
        <w:t>ja</w:t>
      </w:r>
      <w:bookmarkStart w:id="1" w:name="_GoBack"/>
      <w:bookmarkEnd w:id="1"/>
      <w:r w:rsidR="008D7A57">
        <w:rPr>
          <w:color w:val="000000"/>
        </w:rPr>
        <w:t xml:space="preserve"> kontynuacji uczęszczania do ż</w:t>
      </w:r>
      <w:r>
        <w:rPr>
          <w:color w:val="000000"/>
        </w:rPr>
        <w:t>łobka</w:t>
      </w:r>
    </w:p>
    <w:p w14:paraId="5A4850FF" w14:textId="77777777" w:rsidR="004E12ED" w:rsidRDefault="004E12ED" w:rsidP="004E12ED">
      <w:pPr>
        <w:pStyle w:val="Standard"/>
        <w:tabs>
          <w:tab w:val="left" w:pos="283"/>
        </w:tabs>
        <w:jc w:val="both"/>
      </w:pPr>
    </w:p>
    <w:p w14:paraId="235836E2" w14:textId="77777777" w:rsidR="004E12ED" w:rsidRDefault="004E12ED" w:rsidP="004E12ED">
      <w:pPr>
        <w:pStyle w:val="Standard"/>
        <w:tabs>
          <w:tab w:val="left" w:pos="283"/>
        </w:tabs>
        <w:jc w:val="both"/>
      </w:pPr>
    </w:p>
    <w:p w14:paraId="0A3E3354" w14:textId="77777777" w:rsidR="00B4267E" w:rsidRDefault="00B4267E" w:rsidP="004E12ED">
      <w:pPr>
        <w:pStyle w:val="Standard"/>
        <w:tabs>
          <w:tab w:val="left" w:pos="283"/>
        </w:tabs>
        <w:jc w:val="both"/>
      </w:pPr>
      <w:r>
        <w:t xml:space="preserve">                                                                                Dyrektor Żłobka Gminnego</w:t>
      </w:r>
    </w:p>
    <w:p w14:paraId="0F43CBF9" w14:textId="77777777" w:rsidR="004E12ED" w:rsidRDefault="00B4267E" w:rsidP="004E12ED">
      <w:pPr>
        <w:pStyle w:val="Standard"/>
        <w:tabs>
          <w:tab w:val="left" w:pos="283"/>
        </w:tabs>
        <w:jc w:val="both"/>
      </w:pPr>
      <w:r>
        <w:t xml:space="preserve">                                                                              „Promyczek” w Grębocicach </w:t>
      </w:r>
    </w:p>
    <w:p w14:paraId="36F4DA9C" w14:textId="5E8F549B" w:rsidR="004E12ED" w:rsidRDefault="00B4267E" w:rsidP="004E12ED">
      <w:pPr>
        <w:pStyle w:val="Standard"/>
        <w:tabs>
          <w:tab w:val="left" w:pos="283"/>
        </w:tabs>
        <w:jc w:val="both"/>
      </w:pPr>
      <w:r>
        <w:t xml:space="preserve">                                                                                                     </w:t>
      </w:r>
    </w:p>
    <w:p w14:paraId="6A7373A0" w14:textId="25DC5A44" w:rsidR="004E12ED" w:rsidRPr="00B4267E" w:rsidRDefault="004E12ED" w:rsidP="004E12ED">
      <w:pPr>
        <w:pStyle w:val="Standard"/>
        <w:tabs>
          <w:tab w:val="left" w:pos="283"/>
        </w:tabs>
        <w:jc w:val="both"/>
        <w:rPr>
          <w:i/>
        </w:rPr>
      </w:pPr>
      <w:r>
        <w:tab/>
      </w:r>
      <w:r>
        <w:tab/>
      </w:r>
      <w:r>
        <w:tab/>
        <w:t xml:space="preserve">                                           </w:t>
      </w:r>
      <w:r>
        <w:tab/>
      </w:r>
      <w:r>
        <w:tab/>
      </w:r>
      <w:r>
        <w:tab/>
      </w:r>
      <w:r w:rsidR="00CA61F7">
        <w:t xml:space="preserve">/-/ </w:t>
      </w:r>
      <w:r w:rsidR="00B4267E" w:rsidRPr="00B4267E">
        <w:rPr>
          <w:i/>
        </w:rPr>
        <w:t xml:space="preserve">Anna </w:t>
      </w:r>
      <w:proofErr w:type="spellStart"/>
      <w:r w:rsidR="00B4267E" w:rsidRPr="00B4267E">
        <w:rPr>
          <w:i/>
        </w:rPr>
        <w:t>Monczak</w:t>
      </w:r>
      <w:proofErr w:type="spellEnd"/>
    </w:p>
    <w:p w14:paraId="6A27C2F9" w14:textId="77777777" w:rsidR="004E12ED" w:rsidRDefault="004E12ED" w:rsidP="004E12E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</w:t>
      </w:r>
    </w:p>
    <w:p w14:paraId="126FC258" w14:textId="77777777" w:rsidR="004E12ED" w:rsidRDefault="004E12ED" w:rsidP="004E12ED">
      <w:pPr>
        <w:jc w:val="right"/>
      </w:pPr>
    </w:p>
    <w:p w14:paraId="647F756B" w14:textId="77777777" w:rsidR="00F306A9" w:rsidRDefault="00F306A9"/>
    <w:sectPr w:rsidR="00F306A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72475" w14:textId="77777777" w:rsidR="00F63D80" w:rsidRDefault="00F63D80" w:rsidP="005C19B6">
      <w:r>
        <w:separator/>
      </w:r>
    </w:p>
  </w:endnote>
  <w:endnote w:type="continuationSeparator" w:id="0">
    <w:p w14:paraId="0B02FEBD" w14:textId="77777777" w:rsidR="00F63D80" w:rsidRDefault="00F63D80" w:rsidP="005C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205197"/>
      <w:docPartObj>
        <w:docPartGallery w:val="Page Numbers (Bottom of Page)"/>
        <w:docPartUnique/>
      </w:docPartObj>
    </w:sdtPr>
    <w:sdtEndPr/>
    <w:sdtContent>
      <w:p w14:paraId="2DF03D79" w14:textId="77777777" w:rsidR="005C19B6" w:rsidRDefault="005C1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A57">
          <w:rPr>
            <w:noProof/>
          </w:rPr>
          <w:t>5</w:t>
        </w:r>
        <w:r>
          <w:fldChar w:fldCharType="end"/>
        </w:r>
      </w:p>
    </w:sdtContent>
  </w:sdt>
  <w:p w14:paraId="7473168F" w14:textId="77777777" w:rsidR="005C19B6" w:rsidRDefault="005C1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48A95" w14:textId="77777777" w:rsidR="00F63D80" w:rsidRDefault="00F63D80" w:rsidP="005C19B6">
      <w:r>
        <w:separator/>
      </w:r>
    </w:p>
  </w:footnote>
  <w:footnote w:type="continuationSeparator" w:id="0">
    <w:p w14:paraId="7BD8863E" w14:textId="77777777" w:rsidR="00F63D80" w:rsidRDefault="00F63D80" w:rsidP="005C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94D419F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Num4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Num1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Num2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Num2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43"/>
    <w:rsid w:val="00067680"/>
    <w:rsid w:val="00111C1C"/>
    <w:rsid w:val="00177EB9"/>
    <w:rsid w:val="00353F35"/>
    <w:rsid w:val="00434A1C"/>
    <w:rsid w:val="004E12ED"/>
    <w:rsid w:val="0051060B"/>
    <w:rsid w:val="00534019"/>
    <w:rsid w:val="005C19B6"/>
    <w:rsid w:val="005D0C83"/>
    <w:rsid w:val="006745C7"/>
    <w:rsid w:val="00891344"/>
    <w:rsid w:val="008D7A57"/>
    <w:rsid w:val="009A4393"/>
    <w:rsid w:val="009C119A"/>
    <w:rsid w:val="009E508F"/>
    <w:rsid w:val="00A93F43"/>
    <w:rsid w:val="00B0029A"/>
    <w:rsid w:val="00B4267E"/>
    <w:rsid w:val="00BC1A02"/>
    <w:rsid w:val="00CA61F7"/>
    <w:rsid w:val="00CD43D3"/>
    <w:rsid w:val="00D2383D"/>
    <w:rsid w:val="00DA6820"/>
    <w:rsid w:val="00DB2D43"/>
    <w:rsid w:val="00DE7506"/>
    <w:rsid w:val="00ED3C04"/>
    <w:rsid w:val="00F306A9"/>
    <w:rsid w:val="00F63D80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7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E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12E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4E12E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4E12ED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5C19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19B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C19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C19B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9B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9B6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A6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E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12E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4E12E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4E12ED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5C19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19B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C19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C19B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9B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9B6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A6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bocice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lobekgreboc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1527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2019-10-28T07:21:00Z</cp:lastPrinted>
  <dcterms:created xsi:type="dcterms:W3CDTF">2019-10-30T18:40:00Z</dcterms:created>
  <dcterms:modified xsi:type="dcterms:W3CDTF">2019-10-30T20:48:00Z</dcterms:modified>
</cp:coreProperties>
</file>