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9C" w:rsidRDefault="0025339C" w:rsidP="0025339C">
      <w:pPr>
        <w:pStyle w:val="Standard"/>
        <w:jc w:val="right"/>
      </w:pPr>
      <w:r>
        <w:rPr>
          <w:sz w:val="18"/>
          <w:szCs w:val="18"/>
        </w:rPr>
        <w:t xml:space="preserve">Załącznik Nr 5 </w:t>
      </w:r>
    </w:p>
    <w:p w:rsidR="0025339C" w:rsidRDefault="0025339C" w:rsidP="0025339C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:rsidR="0025339C" w:rsidRPr="00BA011F" w:rsidRDefault="0025339C" w:rsidP="0025339C">
      <w:pPr>
        <w:pStyle w:val="Standard"/>
        <w:jc w:val="right"/>
      </w:pPr>
      <w:r>
        <w:rPr>
          <w:sz w:val="18"/>
          <w:szCs w:val="18"/>
        </w:rPr>
        <w:t xml:space="preserve">do </w:t>
      </w:r>
      <w:r w:rsidRPr="00BA011F">
        <w:rPr>
          <w:sz w:val="18"/>
          <w:szCs w:val="18"/>
        </w:rPr>
        <w:t>Żłobka Gminnego „Promyczek” w Grębocicach</w:t>
      </w:r>
    </w:p>
    <w:p w:rsidR="0025339C" w:rsidRDefault="0025339C" w:rsidP="0025339C">
      <w:pPr>
        <w:rPr>
          <w:rFonts w:eastAsia="Times New Roman" w:cs="Calibri"/>
          <w:b/>
        </w:rPr>
      </w:pPr>
    </w:p>
    <w:p w:rsidR="0025339C" w:rsidRDefault="0025339C" w:rsidP="0025339C">
      <w:pPr>
        <w:rPr>
          <w:rFonts w:eastAsia="Times New Roman" w:cs="Calibri"/>
          <w:b/>
        </w:rPr>
      </w:pPr>
    </w:p>
    <w:p w:rsidR="0025339C" w:rsidRDefault="0025339C" w:rsidP="0025339C">
      <w:pPr>
        <w:rPr>
          <w:rFonts w:eastAsia="Times New Roman" w:cs="Calibri"/>
          <w:b/>
        </w:rPr>
      </w:pPr>
    </w:p>
    <w:p w:rsidR="0025339C" w:rsidRDefault="0025339C" w:rsidP="0025339C">
      <w:pPr>
        <w:jc w:val="center"/>
      </w:pPr>
      <w:r>
        <w:rPr>
          <w:rFonts w:eastAsia="Times New Roman" w:cs="Calibri"/>
          <w:b/>
        </w:rPr>
        <w:t>UMOWA</w:t>
      </w:r>
    </w:p>
    <w:p w:rsidR="0025339C" w:rsidRDefault="0025339C" w:rsidP="0025339C">
      <w:pPr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O ŚWIADCZENIE USŁUG W ŻŁOBKU GMINNYM </w:t>
      </w:r>
      <w:r w:rsidR="00A62C5A">
        <w:rPr>
          <w:rFonts w:eastAsia="Times New Roman" w:cs="Calibri"/>
          <w:b/>
        </w:rPr>
        <w:t xml:space="preserve">„PROMYCZEK” W GRĘBOCICACH </w:t>
      </w:r>
    </w:p>
    <w:p w:rsidR="0025339C" w:rsidRDefault="0025339C" w:rsidP="0025339C">
      <w:pPr>
        <w:jc w:val="center"/>
      </w:pPr>
    </w:p>
    <w:p w:rsidR="0025339C" w:rsidRDefault="0025339C" w:rsidP="0025339C">
      <w:pPr>
        <w:jc w:val="both"/>
      </w:pPr>
      <w:r>
        <w:rPr>
          <w:rFonts w:eastAsia="Times New Roman" w:cs="Calibri"/>
        </w:rPr>
        <w:t xml:space="preserve">Zawarta dnia ............................. w Grębocicach pomiędzy: </w:t>
      </w:r>
    </w:p>
    <w:p w:rsidR="0025339C" w:rsidRDefault="0025339C" w:rsidP="0025339C">
      <w:r>
        <w:rPr>
          <w:rFonts w:eastAsia="Times New Roman" w:cs="Calibri"/>
        </w:rPr>
        <w:t xml:space="preserve">Gminą Grębocice - Żłobkiem Gminnym „Promyczek” z siedzibą w Grębocicach  </w:t>
      </w:r>
      <w:r>
        <w:rPr>
          <w:rFonts w:eastAsia="Times New Roman" w:cs="Calibri"/>
          <w:b/>
        </w:rPr>
        <w:t xml:space="preserve">ul. Szkolna 2,  59-150  Grębocice  </w:t>
      </w:r>
      <w:r>
        <w:rPr>
          <w:rFonts w:eastAsia="Times New Roman" w:cs="Calibri"/>
        </w:rPr>
        <w:t xml:space="preserve">reprezentowanym przez: Annę </w:t>
      </w:r>
      <w:proofErr w:type="spellStart"/>
      <w:r>
        <w:rPr>
          <w:rFonts w:eastAsia="Times New Roman" w:cs="Calibri"/>
        </w:rPr>
        <w:t>Monczak</w:t>
      </w:r>
      <w:proofErr w:type="spellEnd"/>
      <w:r>
        <w:rPr>
          <w:rFonts w:eastAsia="Times New Roman" w:cs="Calibri"/>
        </w:rPr>
        <w:t xml:space="preserve"> – Dyrektora Żłobka, przy </w:t>
      </w:r>
      <w:r w:rsidRPr="00B80CEE">
        <w:rPr>
          <w:rFonts w:eastAsia="Times New Roman" w:cs="Calibri"/>
        </w:rPr>
        <w:t xml:space="preserve">kontrasygnacie Marty Zielińskiej  – Głównej Księgowej; zwanym </w:t>
      </w:r>
      <w:r>
        <w:rPr>
          <w:rFonts w:eastAsia="Times New Roman" w:cs="Calibri"/>
        </w:rPr>
        <w:t>dalej Żłobkiem a  …………………………..……….. i …………………………...……….., zamieszkałymi w ……………., opiekunami prawnymi .................................................................................................... zwanymi dalej Rodzicami.</w:t>
      </w:r>
    </w:p>
    <w:p w:rsidR="0025339C" w:rsidRDefault="0025339C" w:rsidP="0025339C">
      <w:pPr>
        <w:jc w:val="both"/>
      </w:pPr>
      <w:r>
        <w:rPr>
          <w:rFonts w:eastAsia="Times New Roman" w:cs="Calibri"/>
        </w:rPr>
        <w:t>o następującej treści: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Rodzice zlecają a Żłobek przyjmuje do realizacji świadczenie usług opiekuńczych, wychowawczych oraz</w:t>
      </w:r>
      <w:r w:rsidR="00A62C5A">
        <w:rPr>
          <w:rFonts w:eastAsia="Times New Roman" w:cs="Calibri"/>
        </w:rPr>
        <w:t xml:space="preserve"> edukacyjnych w Żłobku Gminnym </w:t>
      </w:r>
      <w:r>
        <w:rPr>
          <w:rFonts w:eastAsia="Times New Roman" w:cs="Calibri"/>
        </w:rPr>
        <w:t xml:space="preserve">Promyczek” </w:t>
      </w:r>
      <w:r>
        <w:rPr>
          <w:rFonts w:eastAsia="Times New Roman" w:cs="Calibri"/>
        </w:rPr>
        <w:br/>
        <w:t>w Grębocicach wobec dziecka Rodziców ……………………</w:t>
      </w:r>
      <w:r w:rsidR="00A62C5A">
        <w:rPr>
          <w:rFonts w:eastAsia="Times New Roman" w:cs="Calibri"/>
        </w:rPr>
        <w:t>…………………</w:t>
      </w:r>
      <w:r>
        <w:rPr>
          <w:rFonts w:eastAsia="Times New Roman" w:cs="Calibri"/>
        </w:rPr>
        <w:t xml:space="preserve"> (zwanego dalej Dzieckiem) na zasadach określonych ustawą z dnia 4 lutego 2011 r. o opiece nad dziećmi w wieku do lat 3 (Dz.U. 2019, poz. 409 z </w:t>
      </w:r>
      <w:proofErr w:type="spellStart"/>
      <w:r>
        <w:rPr>
          <w:rFonts w:eastAsia="Times New Roman" w:cs="Calibri"/>
        </w:rPr>
        <w:t>póź</w:t>
      </w:r>
      <w:proofErr w:type="spellEnd"/>
      <w:r>
        <w:rPr>
          <w:rFonts w:eastAsia="Times New Roman" w:cs="Calibri"/>
        </w:rPr>
        <w:t xml:space="preserve">. zm.) oraz Statutem Żłobka. 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 ramach realizacji zobowiązania o którym mowa w pkt 1 Żłobek zobowiązuje się do: </w:t>
      </w:r>
    </w:p>
    <w:p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Realizacji celów i zadań określonych w ustawie o opiece nad dziećmi w wieku do lat 3.</w:t>
      </w:r>
    </w:p>
    <w:p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Sprawowania nad Dzieckiem opieki w sposób dostosowany do jego wieku i potrzeb rozwojowych. </w:t>
      </w:r>
    </w:p>
    <w:p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Zapewnienia fachowej opieki </w:t>
      </w:r>
      <w:proofErr w:type="spellStart"/>
      <w:r>
        <w:rPr>
          <w:rFonts w:eastAsia="Times New Roman" w:cs="Calibri"/>
        </w:rPr>
        <w:t>dydaktyczno</w:t>
      </w:r>
      <w:proofErr w:type="spellEnd"/>
      <w:r>
        <w:rPr>
          <w:rFonts w:eastAsia="Times New Roman" w:cs="Calibri"/>
        </w:rPr>
        <w:t xml:space="preserve"> - wychowawczej. </w:t>
      </w:r>
    </w:p>
    <w:p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Zapewnienia warunków umożliwiających</w:t>
      </w:r>
      <w:r w:rsidR="00A62C5A">
        <w:rPr>
          <w:rFonts w:eastAsia="Times New Roman" w:cs="Calibri"/>
        </w:rPr>
        <w:t xml:space="preserve"> wspieranie rozwoju osobowości d</w:t>
      </w:r>
      <w:r>
        <w:rPr>
          <w:rFonts w:eastAsia="Times New Roman" w:cs="Calibri"/>
        </w:rPr>
        <w:t>ziecka.</w:t>
      </w:r>
    </w:p>
    <w:p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Zatrudnienia personelu o odpowiednich kwalifikacjach i predyspozycjach d</w:t>
      </w:r>
      <w:r w:rsidR="00A62C5A">
        <w:rPr>
          <w:rFonts w:eastAsia="Times New Roman" w:cs="Calibri"/>
        </w:rPr>
        <w:t>o opieki nad d</w:t>
      </w:r>
      <w:r>
        <w:rPr>
          <w:rFonts w:eastAsia="Times New Roman" w:cs="Calibri"/>
        </w:rPr>
        <w:t xml:space="preserve">zieckiem do lat 3. </w:t>
      </w:r>
    </w:p>
    <w:p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Organizowania okresowych spotkań rodziców/opiekunów z kadrą. </w:t>
      </w:r>
    </w:p>
    <w:p w:rsidR="0025339C" w:rsidRDefault="0025339C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Zapewnienia bezpieczeństwa w czasie zajęć organizowanych przez Żłobek.</w:t>
      </w:r>
    </w:p>
    <w:p w:rsidR="0025339C" w:rsidRDefault="00A62C5A" w:rsidP="0025339C">
      <w:pPr>
        <w:pStyle w:val="Akapitzlist1"/>
        <w:numPr>
          <w:ilvl w:val="0"/>
          <w:numId w:val="2"/>
        </w:numPr>
        <w:spacing w:after="0"/>
        <w:ind w:left="1134" w:hanging="567"/>
        <w:jc w:val="both"/>
      </w:pPr>
      <w:r>
        <w:rPr>
          <w:rFonts w:eastAsia="Times New Roman" w:cs="Calibri"/>
        </w:rPr>
        <w:t>Zapewnienia d</w:t>
      </w:r>
      <w:r w:rsidR="0025339C">
        <w:rPr>
          <w:rFonts w:eastAsia="Times New Roman" w:cs="Calibri"/>
        </w:rPr>
        <w:t xml:space="preserve">ziecku posiłków oraz higienicznych warunków ich spożywania. 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Rodzice zobowiązują się do: </w:t>
      </w:r>
    </w:p>
    <w:p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terminowego uiszczania opłat o których mowa w pkt 4, na warunkach określonych w pkt 5, </w:t>
      </w:r>
    </w:p>
    <w:p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  <w:highlight w:val="white"/>
        </w:rPr>
        <w:t>przyprowad</w:t>
      </w:r>
      <w:r w:rsidR="00A62C5A">
        <w:rPr>
          <w:rFonts w:eastAsia="Times New Roman" w:cs="Calibri"/>
          <w:highlight w:val="white"/>
        </w:rPr>
        <w:t>zania do Żłobka tylko zdrowego d</w:t>
      </w:r>
      <w:r>
        <w:rPr>
          <w:rFonts w:eastAsia="Times New Roman" w:cs="Calibri"/>
          <w:highlight w:val="white"/>
        </w:rPr>
        <w:t>ziecka oraz informowania o wszelki</w:t>
      </w:r>
      <w:r w:rsidR="00A62C5A">
        <w:rPr>
          <w:rFonts w:eastAsia="Times New Roman" w:cs="Calibri"/>
          <w:highlight w:val="white"/>
        </w:rPr>
        <w:t>ch niedyspozycjach zdrowotnych d</w:t>
      </w:r>
      <w:r>
        <w:rPr>
          <w:rFonts w:eastAsia="Times New Roman" w:cs="Calibri"/>
          <w:highlight w:val="white"/>
        </w:rPr>
        <w:t>ziecka,</w:t>
      </w:r>
      <w:r>
        <w:rPr>
          <w:rFonts w:eastAsia="Times New Roman" w:cs="Calibri"/>
          <w:highlight w:val="yellow"/>
        </w:rPr>
        <w:t xml:space="preserve"> </w:t>
      </w:r>
    </w:p>
    <w:p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bookmarkStart w:id="0" w:name="_GoBack2"/>
      <w:bookmarkEnd w:id="0"/>
      <w:r>
        <w:rPr>
          <w:rFonts w:eastAsia="Times New Roman" w:cs="Calibri"/>
        </w:rPr>
        <w:t xml:space="preserve">zgłaszania nieobecności dziecka pod numerem telefonu: </w:t>
      </w:r>
      <w:r w:rsidR="00B80CEE" w:rsidRPr="00B80CEE">
        <w:rPr>
          <w:rFonts w:eastAsia="Times New Roman" w:cs="Calibri"/>
        </w:rPr>
        <w:t>795 423 682</w:t>
      </w:r>
      <w:r w:rsidRPr="00B80CE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do godziny 10:00 dnia poprzedzającego nieobecność dziecka,</w:t>
      </w:r>
    </w:p>
    <w:p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</w:rPr>
        <w:t xml:space="preserve">aktywnej współpracy ze Żłobkiem w </w:t>
      </w:r>
      <w:r w:rsidR="00A62C5A">
        <w:rPr>
          <w:rFonts w:eastAsia="Times New Roman" w:cs="Calibri"/>
        </w:rPr>
        <w:t>procesie edukacji i wychowania d</w:t>
      </w:r>
      <w:r>
        <w:rPr>
          <w:rFonts w:eastAsia="Times New Roman" w:cs="Calibri"/>
        </w:rPr>
        <w:t xml:space="preserve">ziecka, </w:t>
      </w:r>
    </w:p>
    <w:p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</w:rPr>
        <w:t>przestrzegania przepisów zawartych w Statucie Żłobka, Regulaminie Organizacyjnym Żłobka oraz obowiązujących na terenie Żłobka przepisach,</w:t>
      </w:r>
    </w:p>
    <w:p w:rsidR="0025339C" w:rsidRDefault="0025339C" w:rsidP="0025339C">
      <w:pPr>
        <w:pStyle w:val="Akapitzlist1"/>
        <w:numPr>
          <w:ilvl w:val="0"/>
          <w:numId w:val="3"/>
        </w:numPr>
        <w:spacing w:after="0"/>
        <w:ind w:left="1134" w:hanging="567"/>
        <w:jc w:val="both"/>
      </w:pPr>
      <w:r>
        <w:rPr>
          <w:rFonts w:eastAsia="Times New Roman" w:cs="Calibri"/>
        </w:rPr>
        <w:t>niezwłocznego informowania Żłobka o</w:t>
      </w:r>
      <w:r w:rsidR="00A62C5A">
        <w:rPr>
          <w:rFonts w:eastAsia="Times New Roman" w:cs="Calibri"/>
        </w:rPr>
        <w:t xml:space="preserve"> zmianie miejsca zameldowania i zamieszkania d</w:t>
      </w:r>
      <w:r>
        <w:rPr>
          <w:rFonts w:eastAsia="Times New Roman" w:cs="Calibri"/>
        </w:rPr>
        <w:t xml:space="preserve">ziecka. 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Za świadczenie usług o których mowa w pkt 1, Rodzice zobowiązani są do uiszczania </w:t>
      </w:r>
      <w:r>
        <w:rPr>
          <w:rFonts w:eastAsia="Times New Roman" w:cs="Calibri"/>
        </w:rPr>
        <w:lastRenderedPageBreak/>
        <w:t>na rzecz Żłobka opłat, w wysokości wynikającej ze stosownej uchwały Rady Gminy Grębocice. Informacje o aktualnie obowiązującej wysokości opłat Żłobek podaje do publicznej wiadomości w swojej siedzibie oraz na swojej stronie internetowej. W przypadku zmiany uchwały o której mowa w pkt. 4 i podwyższenia przez Radę Gminy Grębocice opłat za świadczenie usług o których mowa w pkt 1, dotychczasowa opłata zostanie wypowiedziana ze skutkiem od dnia wejścia w życie nowej stawki opłaty ustalonej uchwałą Rady Gminy Grębocice.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W przypadkach określonych w Statucie Żłobka w razie nieobecności dziecka w Żłobku opłata za wyżywienie zostanie odpisana w miesiącu następnym, odpisy będą odliczane na postawie listy obecności.</w:t>
      </w:r>
    </w:p>
    <w:p w:rsidR="00697E0B" w:rsidRPr="00697E0B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 w:rsidRPr="00B80CEE">
        <w:rPr>
          <w:rFonts w:eastAsia="Times New Roman" w:cs="Calibri"/>
        </w:rPr>
        <w:t xml:space="preserve">Opłaty określone w pkt. 4 i 6 płatne </w:t>
      </w:r>
      <w:r w:rsidR="00697E0B" w:rsidRPr="00B80CEE">
        <w:rPr>
          <w:rFonts w:eastAsia="Times New Roman" w:cs="Calibri"/>
        </w:rPr>
        <w:t>są do 15-stego</w:t>
      </w:r>
      <w:r w:rsidRPr="00B80CEE">
        <w:rPr>
          <w:rFonts w:eastAsia="Times New Roman" w:cs="Calibri"/>
        </w:rPr>
        <w:t xml:space="preserve"> dnia</w:t>
      </w:r>
      <w:r w:rsidR="00697E0B" w:rsidRPr="00B80CEE">
        <w:rPr>
          <w:rFonts w:eastAsia="Times New Roman" w:cs="Calibri"/>
        </w:rPr>
        <w:t xml:space="preserve"> następnego miesiąca przelewem na rachunek bankowy </w:t>
      </w:r>
      <w:r w:rsidRPr="00B80CEE">
        <w:rPr>
          <w:rFonts w:eastAsia="Times New Roman" w:cs="Calibri"/>
        </w:rPr>
        <w:t>Żłobka</w:t>
      </w:r>
      <w:r w:rsidR="00B80CEE">
        <w:rPr>
          <w:rFonts w:eastAsia="Times New Roman" w:cs="Calibri"/>
          <w:color w:val="FF0000"/>
        </w:rPr>
        <w:t>.</w:t>
      </w:r>
      <w:bookmarkStart w:id="1" w:name="_GoBack"/>
      <w:bookmarkEnd w:id="1"/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 w:rsidRPr="00A62C5A"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</w:rPr>
        <w:t xml:space="preserve">Za termin uiszczenia opłaty przyjmuje się dzień wpływu środków na rachunek Żłobka. W przypadku opóźnienia w terminie płatności przez Rodziców Żłobek będzie uprawniony do naliczenia odsetek ustawowych od opóźnienia. 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Umowa zawarta jest na okres od .......................... do .................................  Umowa może być rozwiązana przez każdą ze stron za 2-tygodniowym wypowiedzeniem ze skutkiem na koniec miesiąca. Obowiązek uiszczania opłat istnieje do ostatniego dnia upływu okresu wypowiedzenia.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>Umowa może zostać rozwiązana bez wypowiedzenia wyłącznie w przypadku rażącego naruszenia przez Żłobek jego podstawowych obowiązków, których nie usunie bądź nie wykona w zakreślonym przez Rodziców terminie</w:t>
      </w:r>
      <w:r w:rsidR="00A62C5A">
        <w:rPr>
          <w:rFonts w:eastAsia="Times New Roman" w:cs="Calibri"/>
        </w:rPr>
        <w:t>, bądź w przypadku opóźnienia w </w:t>
      </w:r>
      <w:r>
        <w:rPr>
          <w:rFonts w:eastAsia="Times New Roman" w:cs="Calibri"/>
        </w:rPr>
        <w:t xml:space="preserve">zapłacie opłat za co najmniej 2 miesiące, których Rodzice nie uregulują pomimo pisemnego wezwania, w terminie nie krótszym niż 7 dni. 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Wszelkie zmiany w niniejszej umowie wymagają formy pisemnej pod rygorem nieważności. 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W sprawach nieuregulowanych niniejszą umową obowiązują przepisy Kodeksu Cywilnego. 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Strony zobowiązują się rozpatrywać wszystkie sprawy polubownie. W razie braku możliwości polubownego rozstrzygnięcia sprawy właściwym do jej rozwiązania będzie sąd właściwy dla miejsca siedziby Żłobka.  </w:t>
      </w:r>
    </w:p>
    <w:p w:rsidR="0025339C" w:rsidRDefault="0025339C" w:rsidP="0025339C">
      <w:pPr>
        <w:pStyle w:val="Akapitzlist1"/>
        <w:numPr>
          <w:ilvl w:val="0"/>
          <w:numId w:val="1"/>
        </w:numPr>
        <w:spacing w:after="0"/>
        <w:ind w:left="567" w:hanging="567"/>
        <w:jc w:val="both"/>
      </w:pPr>
      <w:r>
        <w:rPr>
          <w:rFonts w:eastAsia="Times New Roman" w:cs="Calibri"/>
        </w:rPr>
        <w:t xml:space="preserve">Umowa została sporządzona w dwóch jednobrzmiących egzemplarzach, po jednym dla każdej ze stron. </w:t>
      </w:r>
    </w:p>
    <w:p w:rsidR="0025339C" w:rsidRDefault="0025339C" w:rsidP="0025339C">
      <w:pPr>
        <w:jc w:val="both"/>
        <w:rPr>
          <w:rFonts w:eastAsia="Times New Roman" w:cs="Calibri"/>
        </w:rPr>
      </w:pPr>
    </w:p>
    <w:p w:rsidR="0025339C" w:rsidRDefault="0025339C" w:rsidP="0025339C">
      <w:pPr>
        <w:jc w:val="both"/>
        <w:rPr>
          <w:rFonts w:eastAsia="Times New Roman" w:cs="Calibri"/>
        </w:rPr>
      </w:pPr>
    </w:p>
    <w:p w:rsidR="0025339C" w:rsidRDefault="0025339C" w:rsidP="0025339C">
      <w:pPr>
        <w:jc w:val="both"/>
      </w:pPr>
      <w:r>
        <w:rPr>
          <w:rFonts w:eastAsia="Times New Roman" w:cs="Calibri"/>
        </w:rPr>
        <w:t>Żłobek                                                                                                           Rodzice</w:t>
      </w:r>
    </w:p>
    <w:p w:rsidR="0025339C" w:rsidRDefault="0025339C" w:rsidP="0025339C">
      <w:pPr>
        <w:widowControl/>
        <w:spacing w:after="200" w:line="276" w:lineRule="auto"/>
        <w:rPr>
          <w:rFonts w:eastAsia="Times New Roman" w:cs="Calibri"/>
          <w:b/>
        </w:rPr>
      </w:pPr>
    </w:p>
    <w:p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:rsidR="0025339C" w:rsidRDefault="0025339C" w:rsidP="0025339C">
      <w:pPr>
        <w:spacing w:after="200"/>
        <w:jc w:val="center"/>
        <w:rPr>
          <w:rFonts w:cs="Times New Roman"/>
          <w:vertAlign w:val="superscript"/>
        </w:rPr>
      </w:pPr>
    </w:p>
    <w:p w:rsidR="00580A84" w:rsidRPr="0025339C" w:rsidRDefault="00580A84" w:rsidP="0025339C">
      <w:pPr>
        <w:jc w:val="both"/>
        <w:rPr>
          <w:rFonts w:cs="Times New Roman"/>
        </w:rPr>
      </w:pPr>
    </w:p>
    <w:sectPr w:rsidR="00580A84" w:rsidRPr="00253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59" w:rsidRDefault="00091059" w:rsidP="003026DD">
      <w:r>
        <w:separator/>
      </w:r>
    </w:p>
  </w:endnote>
  <w:endnote w:type="continuationSeparator" w:id="0">
    <w:p w:rsidR="00091059" w:rsidRDefault="00091059" w:rsidP="003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3371"/>
      <w:docPartObj>
        <w:docPartGallery w:val="Page Numbers (Bottom of Page)"/>
        <w:docPartUnique/>
      </w:docPartObj>
    </w:sdtPr>
    <w:sdtEndPr/>
    <w:sdtContent>
      <w:p w:rsidR="003026DD" w:rsidRDefault="003026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CEE">
          <w:rPr>
            <w:noProof/>
          </w:rPr>
          <w:t>2</w:t>
        </w:r>
        <w:r>
          <w:fldChar w:fldCharType="end"/>
        </w:r>
      </w:p>
    </w:sdtContent>
  </w:sdt>
  <w:p w:rsidR="003026DD" w:rsidRDefault="00302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59" w:rsidRDefault="00091059" w:rsidP="003026DD">
      <w:r>
        <w:separator/>
      </w:r>
    </w:p>
  </w:footnote>
  <w:footnote w:type="continuationSeparator" w:id="0">
    <w:p w:rsidR="00091059" w:rsidRDefault="00091059" w:rsidP="0030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E"/>
    <w:rsid w:val="00091059"/>
    <w:rsid w:val="0025339C"/>
    <w:rsid w:val="003026DD"/>
    <w:rsid w:val="00580A84"/>
    <w:rsid w:val="0062295E"/>
    <w:rsid w:val="00697E0B"/>
    <w:rsid w:val="00A62C5A"/>
    <w:rsid w:val="00B80CEE"/>
    <w:rsid w:val="00BE631E"/>
    <w:rsid w:val="00E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5339C"/>
    <w:pPr>
      <w:spacing w:after="200"/>
      <w:ind w:left="720"/>
      <w:contextualSpacing/>
    </w:pPr>
  </w:style>
  <w:style w:type="paragraph" w:customStyle="1" w:styleId="Standard">
    <w:name w:val="Standard"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5339C"/>
    <w:pPr>
      <w:spacing w:after="200"/>
      <w:ind w:left="720"/>
      <w:contextualSpacing/>
    </w:pPr>
  </w:style>
  <w:style w:type="paragraph" w:customStyle="1" w:styleId="Standard">
    <w:name w:val="Standard"/>
    <w:rsid w:val="0025339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26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26DD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2019-10-28T07:11:00Z</cp:lastPrinted>
  <dcterms:created xsi:type="dcterms:W3CDTF">2019-10-20T14:52:00Z</dcterms:created>
  <dcterms:modified xsi:type="dcterms:W3CDTF">2019-10-28T21:00:00Z</dcterms:modified>
</cp:coreProperties>
</file>